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16" w:rsidRDefault="005E5516" w:rsidP="0012483F">
      <w:r w:rsidRPr="0012483F">
        <w:t xml:space="preserve"> </w:t>
      </w:r>
    </w:p>
    <w:p w:rsidR="00E6644E" w:rsidRPr="00C570C6" w:rsidRDefault="00E6644E" w:rsidP="00ED7192">
      <w:pPr>
        <w:spacing w:after="0" w:line="100" w:lineRule="atLeast"/>
        <w:rPr>
          <w:rFonts w:ascii="Times New Roman" w:hAnsi="Times New Roman" w:cs="Times New Roman"/>
        </w:rPr>
      </w:pPr>
    </w:p>
    <w:p w:rsidR="00E6644E" w:rsidRPr="00C570C6" w:rsidRDefault="00ED7192" w:rsidP="00E6644E">
      <w:pPr>
        <w:tabs>
          <w:tab w:val="center" w:pos="4535"/>
          <w:tab w:val="left" w:pos="7753"/>
        </w:tabs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 w:rsidRPr="00C570C6">
        <w:rPr>
          <w:rFonts w:ascii="Times New Roman" w:hAnsi="Times New Roman" w:cs="Times New Roman"/>
          <w:b/>
          <w:bCs/>
        </w:rPr>
        <w:t xml:space="preserve">UMOWA </w:t>
      </w:r>
      <w:r w:rsidR="00C570C6">
        <w:rPr>
          <w:rFonts w:ascii="Times New Roman" w:hAnsi="Times New Roman" w:cs="Times New Roman"/>
          <w:b/>
          <w:bCs/>
        </w:rPr>
        <w:t>nr</w:t>
      </w:r>
      <w:r w:rsidR="00B72CE9">
        <w:rPr>
          <w:rFonts w:ascii="Times New Roman" w:hAnsi="Times New Roman" w:cs="Times New Roman"/>
          <w:b/>
          <w:bCs/>
        </w:rPr>
        <w:t xml:space="preserve"> (***)</w:t>
      </w: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E6644E" w:rsidRPr="00C570C6" w:rsidRDefault="00E6644E" w:rsidP="00E6644E">
      <w:pPr>
        <w:spacing w:after="0" w:line="100" w:lineRule="atLeast"/>
        <w:rPr>
          <w:rFonts w:ascii="Times New Roman" w:hAnsi="Times New Roman" w:cs="Times New Roman"/>
        </w:rPr>
      </w:pPr>
    </w:p>
    <w:p w:rsidR="00E6644E" w:rsidRPr="00C570C6" w:rsidRDefault="00E6644E" w:rsidP="00E6644E">
      <w:pPr>
        <w:spacing w:after="0" w:line="100" w:lineRule="atLeast"/>
        <w:rPr>
          <w:rFonts w:ascii="Times New Roman" w:hAnsi="Times New Roman" w:cs="Times New Roman"/>
        </w:rPr>
      </w:pPr>
    </w:p>
    <w:p w:rsidR="00E6644E" w:rsidRPr="00C570C6" w:rsidRDefault="00ED7192" w:rsidP="00E6644E">
      <w:pPr>
        <w:spacing w:after="0" w:line="100" w:lineRule="atLeast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 xml:space="preserve">Zawarta w dniu </w:t>
      </w:r>
      <w:r w:rsidR="00B72CE9">
        <w:rPr>
          <w:rFonts w:ascii="Times New Roman" w:hAnsi="Times New Roman" w:cs="Times New Roman"/>
        </w:rPr>
        <w:t>(***)</w:t>
      </w:r>
      <w:r w:rsidR="00E6644E" w:rsidRPr="00C570C6">
        <w:rPr>
          <w:rFonts w:ascii="Times New Roman" w:hAnsi="Times New Roman" w:cs="Times New Roman"/>
        </w:rPr>
        <w:t xml:space="preserve"> roku w Ciechanowie pomiędzy:</w:t>
      </w:r>
    </w:p>
    <w:p w:rsidR="00E6644E" w:rsidRPr="00C570C6" w:rsidRDefault="00E6644E" w:rsidP="00F50220">
      <w:pPr>
        <w:spacing w:line="360" w:lineRule="auto"/>
        <w:jc w:val="both"/>
        <w:rPr>
          <w:rFonts w:ascii="Times New Roman" w:hAnsi="Times New Roman" w:cs="Times New Roman"/>
        </w:rPr>
      </w:pPr>
    </w:p>
    <w:p w:rsidR="00E6644E" w:rsidRPr="00C570C6" w:rsidRDefault="00E6644E" w:rsidP="00F50220">
      <w:pPr>
        <w:spacing w:line="360" w:lineRule="auto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  <w:b/>
        </w:rPr>
        <w:t>Zakładem Wodociąg</w:t>
      </w:r>
      <w:r w:rsidR="0067544E">
        <w:rPr>
          <w:rFonts w:ascii="Times New Roman" w:hAnsi="Times New Roman" w:cs="Times New Roman"/>
          <w:b/>
        </w:rPr>
        <w:t xml:space="preserve">ów i Kanalizacji w Ciechanowie </w:t>
      </w:r>
      <w:r w:rsidRPr="00C570C6">
        <w:rPr>
          <w:rFonts w:ascii="Times New Roman" w:hAnsi="Times New Roman" w:cs="Times New Roman"/>
          <w:b/>
        </w:rPr>
        <w:t>Sp. z o.o.</w:t>
      </w:r>
      <w:r w:rsidRPr="00C570C6">
        <w:rPr>
          <w:rFonts w:ascii="Times New Roman" w:hAnsi="Times New Roman" w:cs="Times New Roman"/>
        </w:rPr>
        <w:t xml:space="preserve"> z siedzibą w Ciechanowie przy ulicy Gostkowskiej 81, 06-400 Ciechanów, zarejestrowaną w Sądzie Rejonowym dla m.st. Warszawy </w:t>
      </w:r>
      <w:r w:rsidR="002E533C" w:rsidRPr="00C570C6">
        <w:rPr>
          <w:rFonts w:ascii="Times New Roman" w:hAnsi="Times New Roman" w:cs="Times New Roman"/>
        </w:rPr>
        <w:br/>
      </w:r>
      <w:r w:rsidRPr="00C570C6">
        <w:rPr>
          <w:rFonts w:ascii="Times New Roman" w:hAnsi="Times New Roman" w:cs="Times New Roman"/>
        </w:rPr>
        <w:t>w Warszawie, XIV Wydział Gospodarczy Krajowego Rejestru Sądowego pod nr KRS 0000096927, nr REGON 130154716, NIP 566</w:t>
      </w:r>
      <w:r w:rsidR="002E533C" w:rsidRPr="00C570C6">
        <w:rPr>
          <w:rFonts w:ascii="Times New Roman" w:hAnsi="Times New Roman" w:cs="Times New Roman"/>
        </w:rPr>
        <w:t>-</w:t>
      </w:r>
      <w:r w:rsidRPr="00C570C6">
        <w:rPr>
          <w:rFonts w:ascii="Times New Roman" w:hAnsi="Times New Roman" w:cs="Times New Roman"/>
        </w:rPr>
        <w:t>00</w:t>
      </w:r>
      <w:r w:rsidR="002E533C" w:rsidRPr="00C570C6">
        <w:rPr>
          <w:rFonts w:ascii="Times New Roman" w:hAnsi="Times New Roman" w:cs="Times New Roman"/>
        </w:rPr>
        <w:t>-</w:t>
      </w:r>
      <w:r w:rsidRPr="00C570C6">
        <w:rPr>
          <w:rFonts w:ascii="Times New Roman" w:hAnsi="Times New Roman" w:cs="Times New Roman"/>
        </w:rPr>
        <w:t>13</w:t>
      </w:r>
      <w:r w:rsidR="002E533C" w:rsidRPr="00C570C6">
        <w:rPr>
          <w:rFonts w:ascii="Times New Roman" w:hAnsi="Times New Roman" w:cs="Times New Roman"/>
        </w:rPr>
        <w:t>-</w:t>
      </w:r>
      <w:r w:rsidRPr="00C570C6">
        <w:rPr>
          <w:rFonts w:ascii="Times New Roman" w:hAnsi="Times New Roman" w:cs="Times New Roman"/>
        </w:rPr>
        <w:t>885</w:t>
      </w:r>
      <w:r w:rsidR="00CC233B">
        <w:rPr>
          <w:rFonts w:ascii="Times New Roman" w:hAnsi="Times New Roman" w:cs="Times New Roman"/>
        </w:rPr>
        <w:t>,</w:t>
      </w:r>
    </w:p>
    <w:p w:rsidR="00E6644E" w:rsidRPr="00C570C6" w:rsidRDefault="00E6644E" w:rsidP="00C570C6">
      <w:pPr>
        <w:jc w:val="both"/>
        <w:rPr>
          <w:rFonts w:ascii="Times New Roman" w:hAnsi="Times New Roman" w:cs="Times New Roman"/>
          <w:b/>
          <w:bCs/>
        </w:rPr>
      </w:pPr>
      <w:r w:rsidRPr="00C570C6">
        <w:rPr>
          <w:rFonts w:ascii="Times New Roman" w:hAnsi="Times New Roman" w:cs="Times New Roman"/>
        </w:rPr>
        <w:t xml:space="preserve">reprezentowaną przez: </w:t>
      </w:r>
    </w:p>
    <w:p w:rsidR="00E6644E" w:rsidRPr="00C570C6" w:rsidRDefault="00E6644E" w:rsidP="00E6644E">
      <w:pPr>
        <w:jc w:val="both"/>
        <w:rPr>
          <w:rFonts w:ascii="Times New Roman" w:hAnsi="Times New Roman" w:cs="Times New Roman"/>
          <w:b/>
          <w:bCs/>
        </w:rPr>
      </w:pPr>
      <w:r w:rsidRPr="00C570C6">
        <w:rPr>
          <w:rFonts w:ascii="Times New Roman" w:hAnsi="Times New Roman" w:cs="Times New Roman"/>
          <w:b/>
          <w:bCs/>
        </w:rPr>
        <w:t xml:space="preserve">Jerzego Józefa </w:t>
      </w:r>
      <w:proofErr w:type="spellStart"/>
      <w:r w:rsidRPr="00C570C6">
        <w:rPr>
          <w:rFonts w:ascii="Times New Roman" w:hAnsi="Times New Roman" w:cs="Times New Roman"/>
          <w:b/>
          <w:bCs/>
        </w:rPr>
        <w:t>Ryzińskiego</w:t>
      </w:r>
      <w:proofErr w:type="spellEnd"/>
      <w:r w:rsidRPr="00C570C6">
        <w:rPr>
          <w:rFonts w:ascii="Times New Roman" w:hAnsi="Times New Roman" w:cs="Times New Roman"/>
          <w:b/>
          <w:bCs/>
        </w:rPr>
        <w:t xml:space="preserve"> – Wiceprezesa, </w:t>
      </w:r>
    </w:p>
    <w:p w:rsidR="00E6644E" w:rsidRPr="00C570C6" w:rsidRDefault="00E6644E" w:rsidP="00E6644E">
      <w:pPr>
        <w:jc w:val="both"/>
        <w:rPr>
          <w:rFonts w:ascii="Times New Roman" w:hAnsi="Times New Roman" w:cs="Times New Roman"/>
          <w:b/>
          <w:bCs/>
        </w:rPr>
      </w:pPr>
      <w:r w:rsidRPr="00C570C6">
        <w:rPr>
          <w:rFonts w:ascii="Times New Roman" w:hAnsi="Times New Roman" w:cs="Times New Roman"/>
          <w:b/>
          <w:bCs/>
        </w:rPr>
        <w:t xml:space="preserve">Halinę Danutę </w:t>
      </w:r>
      <w:proofErr w:type="spellStart"/>
      <w:r w:rsidRPr="00C570C6">
        <w:rPr>
          <w:rFonts w:ascii="Times New Roman" w:hAnsi="Times New Roman" w:cs="Times New Roman"/>
          <w:b/>
          <w:bCs/>
        </w:rPr>
        <w:t>Bastkowską</w:t>
      </w:r>
      <w:proofErr w:type="spellEnd"/>
      <w:r w:rsidRPr="00C570C6">
        <w:rPr>
          <w:rFonts w:ascii="Times New Roman" w:hAnsi="Times New Roman" w:cs="Times New Roman"/>
          <w:b/>
          <w:bCs/>
        </w:rPr>
        <w:t>- Prokurenta</w:t>
      </w:r>
      <w:r w:rsidR="00CC233B">
        <w:rPr>
          <w:rFonts w:ascii="Times New Roman" w:hAnsi="Times New Roman" w:cs="Times New Roman"/>
          <w:b/>
          <w:bCs/>
        </w:rPr>
        <w:t>,</w:t>
      </w:r>
      <w:r w:rsidRPr="00C570C6">
        <w:rPr>
          <w:rFonts w:ascii="Times New Roman" w:hAnsi="Times New Roman" w:cs="Times New Roman"/>
          <w:b/>
          <w:bCs/>
        </w:rPr>
        <w:t xml:space="preserve">  </w:t>
      </w:r>
    </w:p>
    <w:p w:rsidR="00E6644E" w:rsidRPr="00C570C6" w:rsidRDefault="00CC233B" w:rsidP="00E664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6644E" w:rsidRPr="00C570C6">
        <w:rPr>
          <w:rFonts w:ascii="Times New Roman" w:hAnsi="Times New Roman" w:cs="Times New Roman"/>
        </w:rPr>
        <w:t>waną</w:t>
      </w:r>
      <w:r>
        <w:rPr>
          <w:rFonts w:ascii="Times New Roman" w:hAnsi="Times New Roman" w:cs="Times New Roman"/>
        </w:rPr>
        <w:t xml:space="preserve"> w dalszej części umowy</w:t>
      </w:r>
      <w:r w:rsidR="00E6644E" w:rsidRPr="00C570C6">
        <w:rPr>
          <w:rFonts w:ascii="Times New Roman" w:hAnsi="Times New Roman" w:cs="Times New Roman"/>
        </w:rPr>
        <w:t xml:space="preserve"> „</w:t>
      </w:r>
      <w:r w:rsidR="00E6644E" w:rsidRPr="00C570C6">
        <w:rPr>
          <w:rFonts w:ascii="Times New Roman" w:hAnsi="Times New Roman" w:cs="Times New Roman"/>
          <w:b/>
          <w:bCs/>
        </w:rPr>
        <w:t>Zamawiającym”</w:t>
      </w:r>
    </w:p>
    <w:p w:rsidR="00E6644E" w:rsidRPr="00C570C6" w:rsidRDefault="00E6644E" w:rsidP="00E6644E">
      <w:pPr>
        <w:spacing w:line="20" w:lineRule="atLeast"/>
        <w:jc w:val="both"/>
        <w:rPr>
          <w:rFonts w:ascii="Times New Roman" w:hAnsi="Times New Roman" w:cs="Times New Roman"/>
          <w:b/>
        </w:rPr>
      </w:pPr>
      <w:r w:rsidRPr="00C570C6">
        <w:rPr>
          <w:rFonts w:ascii="Times New Roman" w:hAnsi="Times New Roman" w:cs="Times New Roman"/>
        </w:rPr>
        <w:t>a</w:t>
      </w:r>
    </w:p>
    <w:p w:rsidR="00E6644E" w:rsidRPr="00805B8C" w:rsidRDefault="0067544E" w:rsidP="00E6644E">
      <w:pPr>
        <w:jc w:val="both"/>
        <w:rPr>
          <w:rFonts w:ascii="Times New Roman" w:hAnsi="Times New Roman" w:cs="Times New Roman"/>
          <w:color w:val="000000" w:themeColor="text1"/>
        </w:rPr>
      </w:pPr>
      <w:r w:rsidRPr="00805B8C">
        <w:rPr>
          <w:rFonts w:ascii="Times New Roman" w:hAnsi="Times New Roman" w:cs="Times New Roman"/>
          <w:b/>
          <w:color w:val="000000" w:themeColor="text1"/>
        </w:rPr>
        <w:t>(***)</w:t>
      </w:r>
      <w:r w:rsidR="00E6644E" w:rsidRPr="00805B8C">
        <w:rPr>
          <w:rFonts w:ascii="Times New Roman" w:hAnsi="Times New Roman" w:cs="Times New Roman"/>
          <w:b/>
          <w:color w:val="000000" w:themeColor="text1"/>
        </w:rPr>
        <w:t xml:space="preserve"> Sp. z o.o. </w:t>
      </w:r>
      <w:r w:rsidR="00E6644E" w:rsidRPr="00805B8C">
        <w:rPr>
          <w:rFonts w:ascii="Times New Roman" w:hAnsi="Times New Roman" w:cs="Times New Roman"/>
          <w:color w:val="000000" w:themeColor="text1"/>
        </w:rPr>
        <w:t xml:space="preserve">z siedzibą w </w:t>
      </w:r>
      <w:r w:rsidRPr="00805B8C">
        <w:rPr>
          <w:rFonts w:ascii="Times New Roman" w:hAnsi="Times New Roman" w:cs="Times New Roman"/>
          <w:color w:val="000000" w:themeColor="text1"/>
        </w:rPr>
        <w:t>(***)</w:t>
      </w:r>
      <w:r w:rsidR="00E6644E" w:rsidRPr="00805B8C">
        <w:rPr>
          <w:rFonts w:ascii="Times New Roman" w:hAnsi="Times New Roman" w:cs="Times New Roman"/>
          <w:color w:val="000000" w:themeColor="text1"/>
        </w:rPr>
        <w:t xml:space="preserve"> przy ulicy </w:t>
      </w:r>
      <w:r w:rsidRPr="00805B8C">
        <w:rPr>
          <w:rFonts w:ascii="Times New Roman" w:hAnsi="Times New Roman" w:cs="Times New Roman"/>
          <w:color w:val="000000" w:themeColor="text1"/>
        </w:rPr>
        <w:t>(***)</w:t>
      </w:r>
      <w:r w:rsidR="00E6644E" w:rsidRPr="00805B8C">
        <w:rPr>
          <w:rFonts w:ascii="Times New Roman" w:hAnsi="Times New Roman" w:cs="Times New Roman"/>
          <w:color w:val="000000" w:themeColor="text1"/>
        </w:rPr>
        <w:t xml:space="preserve">, </w:t>
      </w:r>
      <w:r w:rsidRPr="00805B8C">
        <w:rPr>
          <w:rFonts w:ascii="Times New Roman" w:hAnsi="Times New Roman" w:cs="Times New Roman"/>
          <w:color w:val="000000" w:themeColor="text1"/>
        </w:rPr>
        <w:t>(***)</w:t>
      </w:r>
      <w:r w:rsidR="00E6644E" w:rsidRPr="00805B8C">
        <w:rPr>
          <w:rFonts w:ascii="Times New Roman" w:hAnsi="Times New Roman" w:cs="Times New Roman"/>
          <w:color w:val="000000" w:themeColor="text1"/>
        </w:rPr>
        <w:t>, zarejestrowaną w Sądzie Rejonowym dla m.st. Warszawy w Warszawie, XIII Wydział Gospodarczy Krajowego Rejestru Sądowego pod nr KRS 0000276959, nr REGON 140857835, NIP 5213427073</w:t>
      </w:r>
    </w:p>
    <w:p w:rsidR="00E6644E" w:rsidRPr="00805B8C" w:rsidRDefault="00E6644E" w:rsidP="00E6644E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05B8C">
        <w:rPr>
          <w:rFonts w:ascii="Times New Roman" w:hAnsi="Times New Roman" w:cs="Times New Roman"/>
          <w:bCs/>
          <w:color w:val="000000" w:themeColor="text1"/>
        </w:rPr>
        <w:t>reprezentowaną przez:</w:t>
      </w:r>
    </w:p>
    <w:p w:rsidR="00E6644E" w:rsidRPr="00805B8C" w:rsidRDefault="00805B8C" w:rsidP="00E6644E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05B8C">
        <w:rPr>
          <w:rFonts w:ascii="Times New Roman" w:hAnsi="Times New Roman" w:cs="Times New Roman"/>
          <w:bCs/>
          <w:color w:val="000000" w:themeColor="text1"/>
        </w:rPr>
        <w:t>(***)</w:t>
      </w:r>
    </w:p>
    <w:p w:rsidR="00805B8C" w:rsidRPr="00C570C6" w:rsidRDefault="00805B8C" w:rsidP="00E6644E">
      <w:pPr>
        <w:spacing w:after="0"/>
        <w:jc w:val="both"/>
        <w:rPr>
          <w:rFonts w:ascii="Times New Roman" w:hAnsi="Times New Roman" w:cs="Times New Roman"/>
          <w:bCs/>
          <w:color w:val="FF0000"/>
        </w:rPr>
      </w:pPr>
    </w:p>
    <w:p w:rsidR="00E6644E" w:rsidRPr="00C570C6" w:rsidRDefault="00E6644E" w:rsidP="00E6644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570C6">
        <w:rPr>
          <w:rFonts w:ascii="Times New Roman" w:hAnsi="Times New Roman" w:cs="Times New Roman"/>
        </w:rPr>
        <w:t xml:space="preserve">zwaną </w:t>
      </w:r>
      <w:r w:rsidR="00445AB5">
        <w:rPr>
          <w:rFonts w:ascii="Times New Roman" w:hAnsi="Times New Roman" w:cs="Times New Roman"/>
        </w:rPr>
        <w:t xml:space="preserve">w dalszej części umowy </w:t>
      </w:r>
      <w:r w:rsidRPr="00C570C6">
        <w:rPr>
          <w:rFonts w:ascii="Times New Roman" w:hAnsi="Times New Roman" w:cs="Times New Roman"/>
          <w:b/>
        </w:rPr>
        <w:t>„</w:t>
      </w:r>
      <w:r w:rsidR="00D92F8B" w:rsidRPr="00C570C6">
        <w:rPr>
          <w:rFonts w:ascii="Times New Roman" w:hAnsi="Times New Roman" w:cs="Times New Roman"/>
          <w:b/>
        </w:rPr>
        <w:t>Wykonawcą</w:t>
      </w:r>
      <w:r w:rsidRPr="00C570C6">
        <w:rPr>
          <w:rFonts w:ascii="Times New Roman" w:hAnsi="Times New Roman" w:cs="Times New Roman"/>
          <w:b/>
          <w:bCs/>
        </w:rPr>
        <w:t>”</w:t>
      </w:r>
      <w:r w:rsidR="00445AB5">
        <w:rPr>
          <w:rFonts w:ascii="Times New Roman" w:hAnsi="Times New Roman" w:cs="Times New Roman"/>
          <w:b/>
          <w:bCs/>
        </w:rPr>
        <w:t>,</w:t>
      </w:r>
    </w:p>
    <w:p w:rsidR="00E6644E" w:rsidRPr="00C570C6" w:rsidRDefault="00E6644E" w:rsidP="00E6644E">
      <w:pPr>
        <w:spacing w:after="0" w:line="100" w:lineRule="atLeast"/>
        <w:rPr>
          <w:rFonts w:ascii="Times New Roman" w:hAnsi="Times New Roman" w:cs="Times New Roman"/>
        </w:rPr>
      </w:pPr>
    </w:p>
    <w:p w:rsidR="00E6644E" w:rsidRPr="00C570C6" w:rsidRDefault="00E6644E" w:rsidP="00E6644E">
      <w:pPr>
        <w:spacing w:after="0" w:line="100" w:lineRule="atLeast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 xml:space="preserve">zwani dalej łącznie </w:t>
      </w:r>
      <w:r w:rsidRPr="00C570C6">
        <w:rPr>
          <w:rFonts w:ascii="Times New Roman" w:hAnsi="Times New Roman" w:cs="Times New Roman"/>
          <w:b/>
        </w:rPr>
        <w:t>„Stronami”</w:t>
      </w:r>
      <w:r w:rsidRPr="00C570C6">
        <w:rPr>
          <w:rFonts w:ascii="Times New Roman" w:hAnsi="Times New Roman" w:cs="Times New Roman"/>
        </w:rPr>
        <w:t xml:space="preserve">, lub z osobna </w:t>
      </w:r>
      <w:r w:rsidRPr="00C570C6">
        <w:rPr>
          <w:rFonts w:ascii="Times New Roman" w:hAnsi="Times New Roman" w:cs="Times New Roman"/>
          <w:b/>
        </w:rPr>
        <w:t>„Stroną”</w:t>
      </w:r>
      <w:r w:rsidRPr="000F0B6B">
        <w:rPr>
          <w:rFonts w:ascii="Times New Roman" w:hAnsi="Times New Roman" w:cs="Times New Roman"/>
        </w:rPr>
        <w:t xml:space="preserve">, </w:t>
      </w:r>
    </w:p>
    <w:p w:rsidR="00E6644E" w:rsidRPr="00C570C6" w:rsidRDefault="00E6644E" w:rsidP="00E6644E">
      <w:pPr>
        <w:spacing w:after="0" w:line="100" w:lineRule="atLeast"/>
        <w:rPr>
          <w:rFonts w:ascii="Times New Roman" w:hAnsi="Times New Roman" w:cs="Times New Roman"/>
        </w:rPr>
      </w:pPr>
    </w:p>
    <w:p w:rsidR="00E6644E" w:rsidRPr="00C570C6" w:rsidRDefault="00E6644E" w:rsidP="00E6644E">
      <w:pPr>
        <w:spacing w:after="0" w:line="100" w:lineRule="atLeast"/>
        <w:rPr>
          <w:rFonts w:ascii="Times New Roman" w:hAnsi="Times New Roman" w:cs="Times New Roman"/>
        </w:rPr>
      </w:pPr>
    </w:p>
    <w:p w:rsidR="00E6644E" w:rsidRPr="00C570C6" w:rsidRDefault="00E6644E" w:rsidP="00E6644E">
      <w:pPr>
        <w:spacing w:after="0" w:line="100" w:lineRule="atLeast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o następującej treści:</w:t>
      </w:r>
    </w:p>
    <w:p w:rsidR="00E6644E" w:rsidRPr="00C570C6" w:rsidRDefault="00E6644E" w:rsidP="00E6644E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E6644E" w:rsidRPr="00C570C6" w:rsidRDefault="00E6644E" w:rsidP="00E6644E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E6644E" w:rsidRPr="00C570C6" w:rsidRDefault="00E6644E" w:rsidP="00E6644E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 w:rsidRPr="00C570C6">
        <w:rPr>
          <w:rFonts w:ascii="Times New Roman" w:hAnsi="Times New Roman" w:cs="Times New Roman"/>
          <w:b/>
          <w:bCs/>
          <w:i/>
          <w:iCs/>
        </w:rPr>
        <w:t>§ 1.</w:t>
      </w: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 w:rsidRPr="00C570C6">
        <w:rPr>
          <w:rFonts w:ascii="Times New Roman" w:hAnsi="Times New Roman" w:cs="Times New Roman"/>
          <w:b/>
          <w:bCs/>
          <w:i/>
          <w:iCs/>
        </w:rPr>
        <w:t>Przedmiot umowy</w:t>
      </w:r>
    </w:p>
    <w:p w:rsidR="00E6644E" w:rsidRPr="00C570C6" w:rsidRDefault="00E6644E" w:rsidP="00E6644E">
      <w:pPr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</w:p>
    <w:p w:rsidR="00B72CE9" w:rsidRPr="00B72CE9" w:rsidRDefault="00E6644E" w:rsidP="00F50220">
      <w:pPr>
        <w:widowControl w:val="0"/>
        <w:numPr>
          <w:ilvl w:val="0"/>
          <w:numId w:val="1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Pr</w:t>
      </w:r>
      <w:r w:rsidR="00C16DB8">
        <w:rPr>
          <w:rFonts w:ascii="Times New Roman" w:hAnsi="Times New Roman" w:cs="Times New Roman"/>
        </w:rPr>
        <w:t>zedmiotem niniejszej umowy jest</w:t>
      </w:r>
      <w:r w:rsidRPr="00C570C6">
        <w:rPr>
          <w:rFonts w:ascii="Times New Roman" w:hAnsi="Times New Roman" w:cs="Times New Roman"/>
        </w:rPr>
        <w:t xml:space="preserve"> sukcesywna dostawa</w:t>
      </w:r>
      <w:r w:rsidR="001B6B22" w:rsidRPr="00C570C6">
        <w:rPr>
          <w:rFonts w:ascii="Times New Roman" w:hAnsi="Times New Roman" w:cs="Times New Roman"/>
        </w:rPr>
        <w:t xml:space="preserve"> </w:t>
      </w:r>
      <w:r w:rsidR="00B72CE9">
        <w:rPr>
          <w:rFonts w:ascii="Times New Roman" w:hAnsi="Times New Roman" w:cs="Times New Roman"/>
          <w:b/>
        </w:rPr>
        <w:t>(***)</w:t>
      </w:r>
    </w:p>
    <w:p w:rsidR="00E6644E" w:rsidRPr="00C570C6" w:rsidRDefault="00E6644E" w:rsidP="00F5022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 xml:space="preserve">(zwanej dalej </w:t>
      </w:r>
      <w:r w:rsidRPr="00E9441F">
        <w:rPr>
          <w:rFonts w:ascii="Times New Roman" w:hAnsi="Times New Roman" w:cs="Times New Roman"/>
          <w:b/>
        </w:rPr>
        <w:t>„towarem”)</w:t>
      </w:r>
      <w:r w:rsidR="001B6B22" w:rsidRPr="00E9441F">
        <w:rPr>
          <w:rFonts w:ascii="Times New Roman" w:hAnsi="Times New Roman" w:cs="Times New Roman"/>
          <w:b/>
        </w:rPr>
        <w:t>.</w:t>
      </w:r>
    </w:p>
    <w:p w:rsidR="007C404E" w:rsidRPr="00C570C6" w:rsidRDefault="007C404E" w:rsidP="00F50220">
      <w:pPr>
        <w:widowControl w:val="0"/>
        <w:numPr>
          <w:ilvl w:val="0"/>
          <w:numId w:val="1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 xml:space="preserve">Wykonawca oświadcza, iż w przypadku, gdy ilość dostaw będzie mniejsza niż określona w ust. 1, nie będzie </w:t>
      </w:r>
      <w:r w:rsidR="00E9441F">
        <w:rPr>
          <w:rFonts w:ascii="Times New Roman" w:hAnsi="Times New Roman" w:cs="Times New Roman"/>
        </w:rPr>
        <w:t>żądał od</w:t>
      </w:r>
      <w:r w:rsidRPr="00C570C6">
        <w:rPr>
          <w:rFonts w:ascii="Times New Roman" w:hAnsi="Times New Roman" w:cs="Times New Roman"/>
        </w:rPr>
        <w:t xml:space="preserve"> Zamawiającego z tego tytułu żadnych roszczeń, w tym także odszkodowawczych.</w:t>
      </w:r>
    </w:p>
    <w:p w:rsidR="007C404E" w:rsidRPr="00C570C6" w:rsidRDefault="00E6644E" w:rsidP="00F50220">
      <w:pPr>
        <w:widowControl w:val="0"/>
        <w:numPr>
          <w:ilvl w:val="0"/>
          <w:numId w:val="1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lastRenderedPageBreak/>
        <w:t xml:space="preserve">Rodzaj towaru oraz cena określone zostały w </w:t>
      </w:r>
      <w:r w:rsidR="007C404E" w:rsidRPr="00C570C6">
        <w:rPr>
          <w:rFonts w:ascii="Times New Roman" w:hAnsi="Times New Roman" w:cs="Times New Roman"/>
        </w:rPr>
        <w:t>Zaproszeniu do złożenia oferty z dnia</w:t>
      </w:r>
      <w:r w:rsidR="00B72CE9">
        <w:rPr>
          <w:rFonts w:ascii="Times New Roman" w:hAnsi="Times New Roman" w:cs="Times New Roman"/>
        </w:rPr>
        <w:t xml:space="preserve"> (***)</w:t>
      </w:r>
      <w:r w:rsidR="007C404E" w:rsidRPr="00C570C6">
        <w:rPr>
          <w:rFonts w:ascii="Times New Roman" w:hAnsi="Times New Roman" w:cs="Times New Roman"/>
        </w:rPr>
        <w:t xml:space="preserve"> znak sprawy: </w:t>
      </w:r>
      <w:r w:rsidR="00B72CE9">
        <w:rPr>
          <w:rFonts w:ascii="Times New Roman" w:hAnsi="Times New Roman" w:cs="Times New Roman"/>
        </w:rPr>
        <w:t>(***)</w:t>
      </w:r>
      <w:r w:rsidR="007C404E" w:rsidRPr="00C570C6">
        <w:rPr>
          <w:rFonts w:ascii="Times New Roman" w:hAnsi="Times New Roman" w:cs="Times New Roman"/>
        </w:rPr>
        <w:t xml:space="preserve">. </w:t>
      </w:r>
    </w:p>
    <w:p w:rsidR="00E6644E" w:rsidRDefault="00E737E3" w:rsidP="00F50220">
      <w:pPr>
        <w:widowControl w:val="0"/>
        <w:numPr>
          <w:ilvl w:val="0"/>
          <w:numId w:val="1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Wykonawca</w:t>
      </w:r>
      <w:r w:rsidR="007C404E" w:rsidRPr="00C570C6">
        <w:rPr>
          <w:rFonts w:ascii="Times New Roman" w:hAnsi="Times New Roman" w:cs="Times New Roman"/>
        </w:rPr>
        <w:t xml:space="preserve"> oświadcza, że dostarczony</w:t>
      </w:r>
      <w:r w:rsidR="00E6644E" w:rsidRPr="00C570C6">
        <w:rPr>
          <w:rFonts w:ascii="Times New Roman" w:hAnsi="Times New Roman" w:cs="Times New Roman"/>
        </w:rPr>
        <w:t xml:space="preserve"> </w:t>
      </w:r>
      <w:r w:rsidR="007C404E" w:rsidRPr="00C570C6">
        <w:rPr>
          <w:rFonts w:ascii="Times New Roman" w:hAnsi="Times New Roman" w:cs="Times New Roman"/>
        </w:rPr>
        <w:t>towar będzie</w:t>
      </w:r>
      <w:r w:rsidR="00E6644E" w:rsidRPr="00C570C6">
        <w:rPr>
          <w:rFonts w:ascii="Times New Roman" w:hAnsi="Times New Roman" w:cs="Times New Roman"/>
        </w:rPr>
        <w:t xml:space="preserve"> spełniać wszystkie wymagania jakościowe oraz warunki techniczne określone w szczegółowym opisie przedmiotu zamówienia. </w:t>
      </w:r>
    </w:p>
    <w:p w:rsidR="00F50220" w:rsidRPr="00C570C6" w:rsidRDefault="00F50220" w:rsidP="00F50220">
      <w:pPr>
        <w:widowControl w:val="0"/>
        <w:numPr>
          <w:ilvl w:val="0"/>
          <w:numId w:val="1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D41639">
        <w:rPr>
          <w:rFonts w:ascii="Times New Roman" w:hAnsi="Times New Roman" w:cs="Times New Roman"/>
          <w:sz w:val="24"/>
          <w:szCs w:val="24"/>
        </w:rPr>
        <w:t>Wykonawca zobowiązuje się dostarczać Zamawiającemu towar fabrycznie nowy, wolny od usterek materiałowych i produkcyjnych, a także posiadający niezbędne certyfikaty i atesty</w:t>
      </w:r>
      <w:r w:rsidR="00EA0653">
        <w:rPr>
          <w:rFonts w:ascii="Times New Roman" w:hAnsi="Times New Roman" w:cs="Times New Roman"/>
          <w:sz w:val="24"/>
          <w:szCs w:val="24"/>
        </w:rPr>
        <w:t>.</w:t>
      </w:r>
    </w:p>
    <w:p w:rsidR="00E6644E" w:rsidRPr="00C570C6" w:rsidRDefault="00E6644E" w:rsidP="00E6644E">
      <w:pPr>
        <w:pStyle w:val="Akapitzlist2"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 w:rsidRPr="00C570C6">
        <w:rPr>
          <w:rFonts w:ascii="Times New Roman" w:hAnsi="Times New Roman" w:cs="Times New Roman"/>
          <w:b/>
          <w:bCs/>
          <w:i/>
          <w:iCs/>
        </w:rPr>
        <w:t>§ 2.</w:t>
      </w: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 w:rsidRPr="00C570C6">
        <w:rPr>
          <w:rFonts w:ascii="Times New Roman" w:hAnsi="Times New Roman" w:cs="Times New Roman"/>
          <w:b/>
          <w:bCs/>
          <w:i/>
          <w:iCs/>
        </w:rPr>
        <w:t>Warunki realizacji przedmiotu umowy</w:t>
      </w:r>
    </w:p>
    <w:p w:rsidR="00E6644E" w:rsidRPr="00C570C6" w:rsidRDefault="00E6644E" w:rsidP="00E6644E">
      <w:pPr>
        <w:tabs>
          <w:tab w:val="left" w:pos="567"/>
        </w:tabs>
        <w:spacing w:after="0" w:line="100" w:lineRule="atLeast"/>
        <w:rPr>
          <w:rFonts w:ascii="Times New Roman" w:hAnsi="Times New Roman" w:cs="Times New Roman"/>
          <w:b/>
          <w:bCs/>
        </w:rPr>
      </w:pPr>
    </w:p>
    <w:p w:rsidR="00E6644E" w:rsidRPr="00EA0653" w:rsidRDefault="0036231A" w:rsidP="00F50220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  <w:color w:val="000000" w:themeColor="text1"/>
        </w:rPr>
      </w:pPr>
      <w:r w:rsidRPr="00EA0653">
        <w:rPr>
          <w:rFonts w:ascii="Times New Roman" w:hAnsi="Times New Roman" w:cs="Times New Roman"/>
          <w:color w:val="000000" w:themeColor="text1"/>
        </w:rPr>
        <w:t>Realizacja przedmiotu zamówienia</w:t>
      </w:r>
      <w:r w:rsidR="00E6644E" w:rsidRPr="00EA0653">
        <w:rPr>
          <w:rFonts w:ascii="Times New Roman" w:hAnsi="Times New Roman" w:cs="Times New Roman"/>
          <w:color w:val="000000" w:themeColor="text1"/>
        </w:rPr>
        <w:t xml:space="preserve"> w okresie obowiązywania umowy odbędzie się na </w:t>
      </w:r>
      <w:r w:rsidR="00AE585E" w:rsidRPr="00EA0653">
        <w:rPr>
          <w:rFonts w:ascii="Times New Roman" w:hAnsi="Times New Roman" w:cs="Times New Roman"/>
          <w:color w:val="000000" w:themeColor="text1"/>
        </w:rPr>
        <w:t>każde żądanie Zamawiającego</w:t>
      </w:r>
      <w:r w:rsidR="008F1764" w:rsidRPr="00EA0653">
        <w:rPr>
          <w:rFonts w:ascii="Times New Roman" w:hAnsi="Times New Roman" w:cs="Times New Roman"/>
          <w:color w:val="000000" w:themeColor="text1"/>
        </w:rPr>
        <w:t xml:space="preserve"> (nie później niż 2 dni od daty zamówienia)</w:t>
      </w:r>
      <w:r w:rsidR="00AE585E" w:rsidRPr="00EA0653">
        <w:rPr>
          <w:rFonts w:ascii="Times New Roman" w:hAnsi="Times New Roman" w:cs="Times New Roman"/>
          <w:color w:val="000000" w:themeColor="text1"/>
        </w:rPr>
        <w:t xml:space="preserve">, na </w:t>
      </w:r>
      <w:r w:rsidR="00E6644E" w:rsidRPr="00EA0653">
        <w:rPr>
          <w:rFonts w:ascii="Times New Roman" w:hAnsi="Times New Roman" w:cs="Times New Roman"/>
          <w:color w:val="000000" w:themeColor="text1"/>
        </w:rPr>
        <w:t>podstawie</w:t>
      </w:r>
      <w:r w:rsidR="00AC7047" w:rsidRPr="00EA0653">
        <w:rPr>
          <w:rFonts w:ascii="Times New Roman" w:hAnsi="Times New Roman" w:cs="Times New Roman"/>
          <w:color w:val="000000" w:themeColor="text1"/>
        </w:rPr>
        <w:t xml:space="preserve"> zamówienia</w:t>
      </w:r>
      <w:r w:rsidR="00E6644E" w:rsidRPr="00EA0653">
        <w:rPr>
          <w:rFonts w:ascii="Times New Roman" w:hAnsi="Times New Roman" w:cs="Times New Roman"/>
          <w:color w:val="000000" w:themeColor="text1"/>
        </w:rPr>
        <w:t xml:space="preserve"> przesłanego drogą elektroniczną</w:t>
      </w:r>
      <w:r w:rsidR="00AE585E" w:rsidRPr="00EA0653">
        <w:rPr>
          <w:rFonts w:ascii="Times New Roman" w:hAnsi="Times New Roman" w:cs="Times New Roman"/>
          <w:color w:val="000000" w:themeColor="text1"/>
        </w:rPr>
        <w:t xml:space="preserve"> lub </w:t>
      </w:r>
      <w:r w:rsidRPr="00EA0653">
        <w:rPr>
          <w:rFonts w:ascii="Times New Roman" w:hAnsi="Times New Roman" w:cs="Times New Roman"/>
          <w:color w:val="000000" w:themeColor="text1"/>
        </w:rPr>
        <w:t xml:space="preserve">złożonego </w:t>
      </w:r>
      <w:r w:rsidR="00AE585E" w:rsidRPr="00EA0653">
        <w:rPr>
          <w:rFonts w:ascii="Times New Roman" w:hAnsi="Times New Roman" w:cs="Times New Roman"/>
          <w:color w:val="000000" w:themeColor="text1"/>
        </w:rPr>
        <w:t>telefonicznie</w:t>
      </w:r>
      <w:r w:rsidRPr="00EA0653">
        <w:rPr>
          <w:rFonts w:ascii="Times New Roman" w:hAnsi="Times New Roman" w:cs="Times New Roman"/>
          <w:color w:val="000000" w:themeColor="text1"/>
        </w:rPr>
        <w:t xml:space="preserve"> w następujące lokalizacje</w:t>
      </w:r>
      <w:r w:rsidR="00483758" w:rsidRPr="00EA0653">
        <w:rPr>
          <w:rFonts w:ascii="Times New Roman" w:hAnsi="Times New Roman" w:cs="Times New Roman"/>
          <w:color w:val="000000" w:themeColor="text1"/>
        </w:rPr>
        <w:t>:</w:t>
      </w:r>
    </w:p>
    <w:p w:rsidR="00483758" w:rsidRDefault="00483758" w:rsidP="00F50220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327B8">
        <w:rPr>
          <w:rFonts w:ascii="Times New Roman" w:hAnsi="Times New Roman" w:cs="Times New Roman"/>
        </w:rPr>
        <w:t>na magazyn, znajdujący się w Ciech</w:t>
      </w:r>
      <w:r w:rsidR="000E0FD8">
        <w:rPr>
          <w:rFonts w:ascii="Times New Roman" w:hAnsi="Times New Roman" w:cs="Times New Roman"/>
        </w:rPr>
        <w:t xml:space="preserve">anowie przy ul. Gostkowskiej 81 lub </w:t>
      </w:r>
    </w:p>
    <w:p w:rsidR="000E0FD8" w:rsidRPr="004327B8" w:rsidRDefault="000E0FD8" w:rsidP="00F50220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miejsce wskazane przez Zamawiającego na terenie miasta Ciechanów.</w:t>
      </w:r>
    </w:p>
    <w:p w:rsidR="00E6644E" w:rsidRPr="00C570C6" w:rsidRDefault="00E737E3" w:rsidP="00F50220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Wykonawca</w:t>
      </w:r>
      <w:r w:rsidR="00E6644E" w:rsidRPr="00C570C6">
        <w:rPr>
          <w:rFonts w:ascii="Times New Roman" w:hAnsi="Times New Roman" w:cs="Times New Roman"/>
        </w:rPr>
        <w:t xml:space="preserve"> potwierdzi niezwłocznie drogą elektroniczną przyjęcie zamówienia do realizacji.</w:t>
      </w:r>
    </w:p>
    <w:p w:rsidR="00E6644E" w:rsidRPr="00C570C6" w:rsidRDefault="00E6644E" w:rsidP="00F50220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Iloś</w:t>
      </w:r>
      <w:r w:rsidR="0036231A" w:rsidRPr="00C570C6">
        <w:rPr>
          <w:rFonts w:ascii="Times New Roman" w:hAnsi="Times New Roman" w:cs="Times New Roman"/>
        </w:rPr>
        <w:t>ci i terminy realizacji dostaw towaru</w:t>
      </w:r>
      <w:r w:rsidRPr="00C570C6">
        <w:rPr>
          <w:rFonts w:ascii="Times New Roman" w:hAnsi="Times New Roman" w:cs="Times New Roman"/>
        </w:rPr>
        <w:t xml:space="preserve"> będą każdorazowo uzgadniane przez Zama</w:t>
      </w:r>
      <w:r w:rsidR="007C404E" w:rsidRPr="00C570C6">
        <w:rPr>
          <w:rFonts w:ascii="Times New Roman" w:hAnsi="Times New Roman" w:cs="Times New Roman"/>
        </w:rPr>
        <w:t xml:space="preserve">wiającego w porozumieniu </w:t>
      </w:r>
      <w:r w:rsidR="00FE3D6F" w:rsidRPr="00C570C6">
        <w:rPr>
          <w:rFonts w:ascii="Times New Roman" w:hAnsi="Times New Roman" w:cs="Times New Roman"/>
        </w:rPr>
        <w:t>z Wykona</w:t>
      </w:r>
      <w:r w:rsidRPr="00C570C6">
        <w:rPr>
          <w:rFonts w:ascii="Times New Roman" w:hAnsi="Times New Roman" w:cs="Times New Roman"/>
        </w:rPr>
        <w:t xml:space="preserve">wcą. Przy czym dostawa </w:t>
      </w:r>
      <w:r w:rsidR="00EA0653">
        <w:rPr>
          <w:rFonts w:ascii="Times New Roman" w:hAnsi="Times New Roman" w:cs="Times New Roman"/>
        </w:rPr>
        <w:t xml:space="preserve">towaru </w:t>
      </w:r>
      <w:r w:rsidRPr="00C570C6">
        <w:rPr>
          <w:rFonts w:ascii="Times New Roman" w:hAnsi="Times New Roman" w:cs="Times New Roman"/>
        </w:rPr>
        <w:t>będzie odbywać się w dni robocze w godzinach od 7:00 do 15:00.</w:t>
      </w:r>
    </w:p>
    <w:p w:rsidR="00AE585E" w:rsidRPr="00C570C6" w:rsidRDefault="000F00E9" w:rsidP="00F50220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dostarcza </w:t>
      </w:r>
      <w:r w:rsidR="00AE585E" w:rsidRPr="00C570C6">
        <w:rPr>
          <w:rFonts w:ascii="Times New Roman" w:hAnsi="Times New Roman" w:cs="Times New Roman"/>
        </w:rPr>
        <w:t>Zamawiającego towar wraz z dokumentem WZ z wyszczególnion</w:t>
      </w:r>
      <w:r w:rsidR="0036231A" w:rsidRPr="00C570C6">
        <w:rPr>
          <w:rFonts w:ascii="Times New Roman" w:hAnsi="Times New Roman" w:cs="Times New Roman"/>
        </w:rPr>
        <w:t>ą nazwą materiału.</w:t>
      </w:r>
    </w:p>
    <w:p w:rsidR="00E6644E" w:rsidRPr="00C570C6" w:rsidRDefault="00E737E3" w:rsidP="00F50220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Wykonawca</w:t>
      </w:r>
      <w:r w:rsidR="00E6644E" w:rsidRPr="00C570C6">
        <w:rPr>
          <w:rFonts w:ascii="Times New Roman" w:hAnsi="Times New Roman" w:cs="Times New Roman"/>
        </w:rPr>
        <w:t xml:space="preserve"> zobowiązany jest dokonać załadunku oraz dostarczyć zamówiony towar własnym transportem i na własny koszt do miejsca wskazanego przez Zamawiającego. Rozład</w:t>
      </w:r>
      <w:r w:rsidR="0036231A" w:rsidRPr="00C570C6">
        <w:rPr>
          <w:rFonts w:ascii="Times New Roman" w:hAnsi="Times New Roman" w:cs="Times New Roman"/>
        </w:rPr>
        <w:t xml:space="preserve">unek towaru wykonuje </w:t>
      </w:r>
      <w:r w:rsidR="0036231A" w:rsidRPr="00647828">
        <w:rPr>
          <w:rFonts w:ascii="Times New Roman" w:hAnsi="Times New Roman" w:cs="Times New Roman"/>
          <w:color w:val="000000" w:themeColor="text1"/>
        </w:rPr>
        <w:t>Wykonawca</w:t>
      </w:r>
      <w:r w:rsidR="00E6644E" w:rsidRPr="00647828">
        <w:rPr>
          <w:rFonts w:ascii="Times New Roman" w:hAnsi="Times New Roman" w:cs="Times New Roman"/>
          <w:color w:val="000000" w:themeColor="text1"/>
        </w:rPr>
        <w:t xml:space="preserve"> na własny </w:t>
      </w:r>
      <w:r w:rsidR="00E6644E" w:rsidRPr="00C570C6">
        <w:rPr>
          <w:rFonts w:ascii="Times New Roman" w:hAnsi="Times New Roman" w:cs="Times New Roman"/>
        </w:rPr>
        <w:t>koszt i ryzyko.</w:t>
      </w:r>
    </w:p>
    <w:p w:rsidR="00E6644E" w:rsidRPr="00C570C6" w:rsidRDefault="00E737E3" w:rsidP="00F50220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Wykonawca</w:t>
      </w:r>
      <w:r w:rsidR="00E6644E" w:rsidRPr="00C570C6">
        <w:rPr>
          <w:rFonts w:ascii="Times New Roman" w:hAnsi="Times New Roman" w:cs="Times New Roman"/>
        </w:rPr>
        <w:t xml:space="preserve"> zobowiązuje się dostarczać Zamawiającemu tylko taki towar, jaki Zamawiający wskaże w zamówieniu. </w:t>
      </w:r>
    </w:p>
    <w:p w:rsidR="00E6644E" w:rsidRPr="00C570C6" w:rsidRDefault="00AE585E" w:rsidP="00F50220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42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Zamawiający ma prawo żądać od Wykonawcy dostarczenia świadectwa jakości</w:t>
      </w:r>
      <w:r w:rsidR="00401343" w:rsidRPr="00C570C6">
        <w:rPr>
          <w:rFonts w:ascii="Times New Roman" w:hAnsi="Times New Roman" w:cs="Times New Roman"/>
        </w:rPr>
        <w:t>/certyfikatu zgodności</w:t>
      </w:r>
      <w:r w:rsidRPr="00C570C6">
        <w:rPr>
          <w:rFonts w:ascii="Times New Roman" w:hAnsi="Times New Roman" w:cs="Times New Roman"/>
        </w:rPr>
        <w:t xml:space="preserve">. </w:t>
      </w:r>
    </w:p>
    <w:p w:rsidR="00E6644E" w:rsidRPr="00C570C6" w:rsidRDefault="00E6644E" w:rsidP="00F50220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Po każdorazowym wykonaniu jednostk</w:t>
      </w:r>
      <w:r w:rsidR="00E737E3" w:rsidRPr="00C570C6">
        <w:rPr>
          <w:rFonts w:ascii="Times New Roman" w:hAnsi="Times New Roman" w:cs="Times New Roman"/>
        </w:rPr>
        <w:t>owego zamówienia (dostawy) Wykona</w:t>
      </w:r>
      <w:r w:rsidRPr="00C570C6">
        <w:rPr>
          <w:rFonts w:ascii="Times New Roman" w:hAnsi="Times New Roman" w:cs="Times New Roman"/>
        </w:rPr>
        <w:t xml:space="preserve">wca wystawi w ciągu 14 dni fakturę, </w:t>
      </w:r>
      <w:r w:rsidRPr="00647828">
        <w:rPr>
          <w:rFonts w:ascii="Times New Roman" w:hAnsi="Times New Roman" w:cs="Times New Roman"/>
          <w:color w:val="000000" w:themeColor="text1"/>
        </w:rPr>
        <w:t>zgodnie z </w:t>
      </w:r>
      <w:r w:rsidR="00645879" w:rsidRPr="00647828">
        <w:rPr>
          <w:rFonts w:ascii="Times New Roman" w:hAnsi="Times New Roman" w:cs="Times New Roman"/>
          <w:color w:val="000000" w:themeColor="text1"/>
        </w:rPr>
        <w:t>zapisami § 4.</w:t>
      </w:r>
    </w:p>
    <w:p w:rsidR="00C51C26" w:rsidRPr="00C570C6" w:rsidRDefault="00C51C26" w:rsidP="00F50220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  <w:b/>
          <w:bCs/>
          <w:i/>
          <w:iCs/>
        </w:rPr>
      </w:pPr>
      <w:r w:rsidRPr="00C570C6">
        <w:rPr>
          <w:rFonts w:ascii="Times New Roman" w:hAnsi="Times New Roman" w:cs="Times New Roman"/>
        </w:rPr>
        <w:t>Zamawiający dopuszcza możliwość zmiany wartości</w:t>
      </w:r>
      <w:r w:rsidR="00951A10">
        <w:rPr>
          <w:rFonts w:ascii="Times New Roman" w:hAnsi="Times New Roman" w:cs="Times New Roman"/>
        </w:rPr>
        <w:t xml:space="preserve"> zamówienia poprzez zwiększenie</w:t>
      </w:r>
      <w:r w:rsidRPr="00C570C6">
        <w:rPr>
          <w:rFonts w:ascii="Times New Roman" w:hAnsi="Times New Roman" w:cs="Times New Roman"/>
        </w:rPr>
        <w:t xml:space="preserve"> bądź zmniejszenie ilości zamawian</w:t>
      </w:r>
      <w:r w:rsidR="00DF4790">
        <w:rPr>
          <w:rFonts w:ascii="Times New Roman" w:hAnsi="Times New Roman" w:cs="Times New Roman"/>
        </w:rPr>
        <w:t>ego asortymentu</w:t>
      </w:r>
      <w:r w:rsidRPr="00C570C6">
        <w:rPr>
          <w:rFonts w:ascii="Times New Roman" w:hAnsi="Times New Roman" w:cs="Times New Roman"/>
        </w:rPr>
        <w:t xml:space="preserve">. </w:t>
      </w:r>
      <w:r w:rsidR="005B6C7F">
        <w:rPr>
          <w:rFonts w:ascii="Times New Roman" w:hAnsi="Times New Roman" w:cs="Times New Roman"/>
        </w:rPr>
        <w:t>W przypadku zwiększenia ilości towaru W</w:t>
      </w:r>
      <w:r w:rsidR="0049276B">
        <w:rPr>
          <w:rFonts w:ascii="Times New Roman" w:hAnsi="Times New Roman" w:cs="Times New Roman"/>
        </w:rPr>
        <w:t>ykonawca gwar</w:t>
      </w:r>
      <w:r w:rsidR="00D51759">
        <w:rPr>
          <w:rFonts w:ascii="Times New Roman" w:hAnsi="Times New Roman" w:cs="Times New Roman"/>
        </w:rPr>
        <w:t>antuje stałość cen przedstawionych</w:t>
      </w:r>
      <w:r w:rsidR="0049276B">
        <w:rPr>
          <w:rFonts w:ascii="Times New Roman" w:hAnsi="Times New Roman" w:cs="Times New Roman"/>
        </w:rPr>
        <w:t xml:space="preserve"> w ofercie.</w:t>
      </w:r>
    </w:p>
    <w:p w:rsidR="00483758" w:rsidRPr="00C570C6" w:rsidRDefault="007D5550" w:rsidP="00F50220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  <w:b/>
          <w:bCs/>
          <w:i/>
          <w:iCs/>
        </w:rPr>
      </w:pPr>
      <w:r w:rsidRPr="00C570C6">
        <w:rPr>
          <w:rFonts w:ascii="Times New Roman" w:hAnsi="Times New Roman" w:cs="Times New Roman"/>
        </w:rPr>
        <w:t xml:space="preserve">Zamawiający zastrzega sobie prawo sprawdzenia zgodności każdej partii dostawy, a w szczególności może dokonać sprawdzenia ilości dostarczonej partii </w:t>
      </w:r>
      <w:r w:rsidR="00F50220">
        <w:rPr>
          <w:rFonts w:ascii="Times New Roman" w:hAnsi="Times New Roman" w:cs="Times New Roman"/>
        </w:rPr>
        <w:t>towaru</w:t>
      </w:r>
      <w:r w:rsidRPr="00C570C6">
        <w:rPr>
          <w:rFonts w:ascii="Times New Roman" w:hAnsi="Times New Roman" w:cs="Times New Roman"/>
        </w:rPr>
        <w:t xml:space="preserve"> w mi</w:t>
      </w:r>
      <w:r w:rsidR="00951A10">
        <w:rPr>
          <w:rFonts w:ascii="Times New Roman" w:hAnsi="Times New Roman" w:cs="Times New Roman"/>
        </w:rPr>
        <w:t>ejscu przez siebie wskazanym. W </w:t>
      </w:r>
      <w:r w:rsidRPr="00C570C6">
        <w:rPr>
          <w:rFonts w:ascii="Times New Roman" w:hAnsi="Times New Roman" w:cs="Times New Roman"/>
        </w:rPr>
        <w:t xml:space="preserve">przypadku dostawy </w:t>
      </w:r>
      <w:r w:rsidR="00F50220">
        <w:rPr>
          <w:rFonts w:ascii="Times New Roman" w:hAnsi="Times New Roman" w:cs="Times New Roman"/>
        </w:rPr>
        <w:t>towaru</w:t>
      </w:r>
      <w:r w:rsidRPr="00C570C6">
        <w:rPr>
          <w:rFonts w:ascii="Times New Roman" w:hAnsi="Times New Roman" w:cs="Times New Roman"/>
        </w:rPr>
        <w:t xml:space="preserve"> w ilości lub w jakości nieodpowiadającej zamówieni</w:t>
      </w:r>
      <w:r w:rsidR="005D43B3">
        <w:rPr>
          <w:rFonts w:ascii="Times New Roman" w:hAnsi="Times New Roman" w:cs="Times New Roman"/>
        </w:rPr>
        <w:t>u</w:t>
      </w:r>
      <w:r w:rsidRPr="00C570C6">
        <w:rPr>
          <w:rFonts w:ascii="Times New Roman" w:hAnsi="Times New Roman" w:cs="Times New Roman"/>
        </w:rPr>
        <w:t xml:space="preserve"> Zamawiający odmówi przyjęcia dostawy, a Wykonawca będzie zobowiązany do dost</w:t>
      </w:r>
      <w:r w:rsidR="00C51C26" w:rsidRPr="00C570C6">
        <w:rPr>
          <w:rFonts w:ascii="Times New Roman" w:hAnsi="Times New Roman" w:cs="Times New Roman"/>
        </w:rPr>
        <w:t>arczenia no</w:t>
      </w:r>
      <w:r w:rsidR="00723560" w:rsidRPr="00C570C6">
        <w:rPr>
          <w:rFonts w:ascii="Times New Roman" w:hAnsi="Times New Roman" w:cs="Times New Roman"/>
        </w:rPr>
        <w:t xml:space="preserve">wej partii </w:t>
      </w:r>
      <w:r w:rsidR="00F50220">
        <w:rPr>
          <w:rFonts w:ascii="Times New Roman" w:hAnsi="Times New Roman" w:cs="Times New Roman"/>
        </w:rPr>
        <w:t>towaru</w:t>
      </w:r>
      <w:r w:rsidR="00723560" w:rsidRPr="00C570C6">
        <w:rPr>
          <w:rFonts w:ascii="Times New Roman" w:hAnsi="Times New Roman" w:cs="Times New Roman"/>
        </w:rPr>
        <w:t xml:space="preserve"> w </w:t>
      </w:r>
      <w:r w:rsidR="00723560" w:rsidRPr="00C570C6">
        <w:rPr>
          <w:rFonts w:ascii="Times New Roman" w:hAnsi="Times New Roman" w:cs="Times New Roman"/>
        </w:rPr>
        <w:lastRenderedPageBreak/>
        <w:t>terminie 1</w:t>
      </w:r>
      <w:r w:rsidR="00C51C26" w:rsidRPr="00C570C6">
        <w:rPr>
          <w:rFonts w:ascii="Times New Roman" w:hAnsi="Times New Roman" w:cs="Times New Roman"/>
        </w:rPr>
        <w:t xml:space="preserve"> dni</w:t>
      </w:r>
      <w:r w:rsidR="00723560" w:rsidRPr="00C570C6">
        <w:rPr>
          <w:rFonts w:ascii="Times New Roman" w:hAnsi="Times New Roman" w:cs="Times New Roman"/>
        </w:rPr>
        <w:t>a</w:t>
      </w:r>
      <w:r w:rsidR="00C51C26" w:rsidRPr="00C570C6">
        <w:rPr>
          <w:rFonts w:ascii="Times New Roman" w:hAnsi="Times New Roman" w:cs="Times New Roman"/>
        </w:rPr>
        <w:t>.</w:t>
      </w:r>
    </w:p>
    <w:p w:rsidR="00483758" w:rsidRPr="00C570C6" w:rsidRDefault="00483758" w:rsidP="00F50220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C570C6">
        <w:rPr>
          <w:rFonts w:ascii="Times New Roman" w:hAnsi="Times New Roman" w:cs="Times New Roman"/>
          <w:color w:val="000000" w:themeColor="text1"/>
        </w:rPr>
        <w:t xml:space="preserve">Korzyści i ciężary związane z przedmiotem odbioru oraz niebezpieczeństwo utraty przedmiotu umowy oraz obowiązek ubezpieczenia przechodzą na Zamawiającego z chwilą dokonania odbioru. </w:t>
      </w:r>
    </w:p>
    <w:p w:rsidR="00483758" w:rsidRPr="008A2E4B" w:rsidRDefault="00483758" w:rsidP="00F50220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C570C6">
        <w:rPr>
          <w:rFonts w:ascii="Times New Roman" w:hAnsi="Times New Roman" w:cs="Times New Roman"/>
          <w:color w:val="000000" w:themeColor="text1"/>
        </w:rPr>
        <w:t xml:space="preserve">Wykonawca ponosi odpowiedzialność z tytułu rękojmi za wady </w:t>
      </w:r>
      <w:r w:rsidR="002E3942" w:rsidRPr="00C570C6">
        <w:rPr>
          <w:rFonts w:ascii="Times New Roman" w:hAnsi="Times New Roman" w:cs="Times New Roman"/>
          <w:color w:val="000000" w:themeColor="text1"/>
        </w:rPr>
        <w:t>towaru</w:t>
      </w:r>
      <w:r w:rsidRPr="00C570C6">
        <w:rPr>
          <w:rFonts w:ascii="Times New Roman" w:hAnsi="Times New Roman" w:cs="Times New Roman"/>
          <w:color w:val="000000" w:themeColor="text1"/>
        </w:rPr>
        <w:t xml:space="preserve"> na zasadach określonych w art. 556 k.c. i następnych, z uwzględnieniem postanowień niniejszej umowy.</w:t>
      </w:r>
    </w:p>
    <w:p w:rsidR="008A2E4B" w:rsidRPr="00FE320A" w:rsidRDefault="00A6490D" w:rsidP="00F50220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Wykonawca oświadcza, iż w</w:t>
      </w:r>
      <w:r w:rsidR="008A2E4B">
        <w:rPr>
          <w:rFonts w:ascii="Times New Roman" w:hAnsi="Times New Roman" w:cs="Times New Roman"/>
          <w:color w:val="000000" w:themeColor="text1"/>
        </w:rPr>
        <w:t xml:space="preserve"> przypadku wystąpienia</w:t>
      </w:r>
      <w:r w:rsidR="0010246B">
        <w:rPr>
          <w:rFonts w:ascii="Times New Roman" w:hAnsi="Times New Roman" w:cs="Times New Roman"/>
          <w:color w:val="000000" w:themeColor="text1"/>
        </w:rPr>
        <w:t xml:space="preserve"> </w:t>
      </w:r>
      <w:r w:rsidR="008A2E4B">
        <w:rPr>
          <w:rFonts w:ascii="Times New Roman" w:hAnsi="Times New Roman" w:cs="Times New Roman"/>
          <w:color w:val="000000" w:themeColor="text1"/>
        </w:rPr>
        <w:t>przez osoby trzecie</w:t>
      </w:r>
      <w:r>
        <w:rPr>
          <w:rFonts w:ascii="Times New Roman" w:hAnsi="Times New Roman" w:cs="Times New Roman"/>
          <w:color w:val="000000" w:themeColor="text1"/>
        </w:rPr>
        <w:t xml:space="preserve"> z roszczenie</w:t>
      </w:r>
      <w:r w:rsidR="008A2E4B">
        <w:rPr>
          <w:rFonts w:ascii="Times New Roman" w:hAnsi="Times New Roman" w:cs="Times New Roman"/>
          <w:color w:val="000000" w:themeColor="text1"/>
        </w:rPr>
        <w:t xml:space="preserve"> </w:t>
      </w:r>
      <w:r w:rsidR="0010246B">
        <w:rPr>
          <w:rFonts w:ascii="Times New Roman" w:hAnsi="Times New Roman" w:cs="Times New Roman"/>
          <w:color w:val="000000" w:themeColor="text1"/>
        </w:rPr>
        <w:t>do Wy</w:t>
      </w:r>
      <w:r>
        <w:rPr>
          <w:rFonts w:ascii="Times New Roman" w:hAnsi="Times New Roman" w:cs="Times New Roman"/>
          <w:color w:val="000000" w:themeColor="text1"/>
        </w:rPr>
        <w:t>konawcy lub Zamawiającego</w:t>
      </w:r>
      <w:r w:rsidR="0010246B">
        <w:rPr>
          <w:rFonts w:ascii="Times New Roman" w:hAnsi="Times New Roman" w:cs="Times New Roman"/>
          <w:color w:val="000000" w:themeColor="text1"/>
        </w:rPr>
        <w:t xml:space="preserve"> z tytułu naruszenia ich praw, </w:t>
      </w:r>
      <w:r>
        <w:rPr>
          <w:rFonts w:ascii="Times New Roman" w:hAnsi="Times New Roman" w:cs="Times New Roman"/>
          <w:color w:val="000000" w:themeColor="text1"/>
        </w:rPr>
        <w:t>jest on wyłączn</w:t>
      </w:r>
      <w:r w:rsidR="002546F4">
        <w:rPr>
          <w:rFonts w:ascii="Times New Roman" w:hAnsi="Times New Roman" w:cs="Times New Roman"/>
          <w:color w:val="000000" w:themeColor="text1"/>
        </w:rPr>
        <w:t>ie</w:t>
      </w:r>
      <w:r>
        <w:rPr>
          <w:rFonts w:ascii="Times New Roman" w:hAnsi="Times New Roman" w:cs="Times New Roman"/>
          <w:color w:val="000000" w:themeColor="text1"/>
        </w:rPr>
        <w:t xml:space="preserve"> zobowiązanym do </w:t>
      </w:r>
      <w:r w:rsidR="002546F4">
        <w:rPr>
          <w:rFonts w:ascii="Times New Roman" w:hAnsi="Times New Roman" w:cs="Times New Roman"/>
          <w:color w:val="000000" w:themeColor="text1"/>
        </w:rPr>
        <w:t xml:space="preserve">realizacji tych roszczeń. </w:t>
      </w:r>
    </w:p>
    <w:p w:rsidR="00FE320A" w:rsidRPr="000E0FD8" w:rsidRDefault="00FE320A" w:rsidP="00F50220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przypadku awarii Wykonawca zobowiązuje się dostarczyć materiał w ciągu 2 godzin od chwili zgłoszenia zapotrzebowania lub zapewnić dostępność materiałów awaryjnych w formie komisu na terenie Zakładu Wodociągów i Kanalizacji w Ciechanowie Sp. z o.o. przy ul. Gostkowskiej 81, 06-400 Ciechanów. </w:t>
      </w:r>
    </w:p>
    <w:p w:rsidR="000E0FD8" w:rsidRPr="00C570C6" w:rsidRDefault="000E0FD8" w:rsidP="00F50220">
      <w:pPr>
        <w:widowControl w:val="0"/>
        <w:numPr>
          <w:ilvl w:val="0"/>
          <w:numId w:val="2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Wykonawca zapewnia dostępność towaru 24 h na dobę. </w:t>
      </w:r>
    </w:p>
    <w:p w:rsidR="00C85313" w:rsidRPr="00C85313" w:rsidRDefault="00C85313" w:rsidP="00C85313">
      <w:pPr>
        <w:spacing w:after="0" w:line="100" w:lineRule="atLeast"/>
        <w:rPr>
          <w:rFonts w:ascii="Times New Roman" w:hAnsi="Times New Roman" w:cs="Times New Roman"/>
          <w:bCs/>
          <w:iCs/>
        </w:rPr>
      </w:pP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 w:rsidRPr="00C570C6">
        <w:rPr>
          <w:rFonts w:ascii="Times New Roman" w:hAnsi="Times New Roman" w:cs="Times New Roman"/>
          <w:b/>
          <w:bCs/>
          <w:i/>
          <w:iCs/>
        </w:rPr>
        <w:t>§ 3.</w:t>
      </w: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 w:rsidRPr="00C570C6">
        <w:rPr>
          <w:rFonts w:ascii="Times New Roman" w:hAnsi="Times New Roman" w:cs="Times New Roman"/>
          <w:b/>
          <w:bCs/>
          <w:i/>
          <w:iCs/>
        </w:rPr>
        <w:t>Termin wykonania umowy</w:t>
      </w:r>
    </w:p>
    <w:p w:rsidR="00E6644E" w:rsidRDefault="00C85313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</w:rPr>
      </w:pPr>
      <w:r w:rsidRPr="00C85313">
        <w:rPr>
          <w:rFonts w:ascii="Times New Roman" w:hAnsi="Times New Roman" w:cs="Times New Roman"/>
          <w:b/>
          <w:bCs/>
          <w:i/>
        </w:rPr>
        <w:t>Umowa</w:t>
      </w:r>
    </w:p>
    <w:p w:rsidR="00A37CBD" w:rsidRPr="00C85313" w:rsidRDefault="00A37CBD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</w:rPr>
      </w:pPr>
    </w:p>
    <w:p w:rsidR="00E6644E" w:rsidRPr="00C570C6" w:rsidRDefault="00E6644E" w:rsidP="00F50220">
      <w:pPr>
        <w:widowControl w:val="0"/>
        <w:numPr>
          <w:ilvl w:val="0"/>
          <w:numId w:val="3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Umowa wchodzi w życie z dniem jej podpisania.</w:t>
      </w:r>
    </w:p>
    <w:p w:rsidR="00E6644E" w:rsidRPr="00C570C6" w:rsidRDefault="00E6644E" w:rsidP="00F50220">
      <w:pPr>
        <w:widowControl w:val="0"/>
        <w:numPr>
          <w:ilvl w:val="0"/>
          <w:numId w:val="3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Strony ustalają następujące terminy dostaw:</w:t>
      </w:r>
    </w:p>
    <w:p w:rsidR="00E6644E" w:rsidRPr="00C570C6" w:rsidRDefault="00C85313" w:rsidP="00F50220">
      <w:pPr>
        <w:pStyle w:val="Akapitzlist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rozpoczęcie dostaw od dnia</w:t>
      </w:r>
      <w:r w:rsidR="00E6644E" w:rsidRPr="00C570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podpisania umowy,</w:t>
      </w:r>
    </w:p>
    <w:p w:rsidR="00E6644E" w:rsidRPr="00C570C6" w:rsidRDefault="00E6644E" w:rsidP="00F50220">
      <w:pPr>
        <w:pStyle w:val="Akapitzlist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0C6">
        <w:rPr>
          <w:rFonts w:ascii="Times New Roman" w:hAnsi="Times New Roman" w:cs="Times New Roman"/>
          <w:sz w:val="22"/>
          <w:szCs w:val="22"/>
        </w:rPr>
        <w:t xml:space="preserve">zakończenie dostaw do dnia </w:t>
      </w:r>
      <w:r w:rsidR="00F50220">
        <w:rPr>
          <w:rFonts w:ascii="Times New Roman" w:hAnsi="Times New Roman" w:cs="Times New Roman"/>
          <w:sz w:val="22"/>
          <w:szCs w:val="22"/>
        </w:rPr>
        <w:t>(***)</w:t>
      </w:r>
      <w:r w:rsidRPr="00C570C6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6644E" w:rsidRPr="00C570C6" w:rsidRDefault="00E6644E" w:rsidP="00E233F2">
      <w:pPr>
        <w:widowControl w:val="0"/>
        <w:numPr>
          <w:ilvl w:val="0"/>
          <w:numId w:val="3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W razie wystąpienia istotnej zmiany okoliczności powodującej</w:t>
      </w:r>
      <w:r w:rsidR="009D392D">
        <w:rPr>
          <w:rFonts w:ascii="Times New Roman" w:hAnsi="Times New Roman" w:cs="Times New Roman"/>
        </w:rPr>
        <w:t>, że wykonanie umowy nie leży w </w:t>
      </w:r>
      <w:r w:rsidRPr="00C570C6">
        <w:rPr>
          <w:rFonts w:ascii="Times New Roman" w:hAnsi="Times New Roman" w:cs="Times New Roman"/>
        </w:rPr>
        <w:t>interesie publicznym, czego nie można było przewiedzieć w chwili zawarcia umowy, Zamawiający może wypowiedzieć umowę w terminie 30 dni od powzięcia wiadomości o powyższych okolicznościach.</w:t>
      </w:r>
    </w:p>
    <w:p w:rsidR="00E6644E" w:rsidRPr="00C570C6" w:rsidRDefault="00E6644E" w:rsidP="00E233F2">
      <w:pPr>
        <w:widowControl w:val="0"/>
        <w:numPr>
          <w:ilvl w:val="0"/>
          <w:numId w:val="3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Zamawiającemu przysługuje prawo wypowiedzenia umow</w:t>
      </w:r>
      <w:r w:rsidR="003D02B8">
        <w:rPr>
          <w:rFonts w:ascii="Times New Roman" w:hAnsi="Times New Roman" w:cs="Times New Roman"/>
        </w:rPr>
        <w:t>y ze skutkiem natychmiastowym w </w:t>
      </w:r>
      <w:r w:rsidRPr="00C570C6">
        <w:rPr>
          <w:rFonts w:ascii="Times New Roman" w:hAnsi="Times New Roman" w:cs="Times New Roman"/>
        </w:rPr>
        <w:t xml:space="preserve">przypadku niewykonywania lub niewłaściwego wykonywania przedmiotu umowy przez </w:t>
      </w:r>
      <w:r w:rsidR="00E737E3" w:rsidRPr="00C570C6">
        <w:rPr>
          <w:rFonts w:ascii="Times New Roman" w:hAnsi="Times New Roman" w:cs="Times New Roman"/>
        </w:rPr>
        <w:t>Wykona</w:t>
      </w:r>
      <w:r w:rsidRPr="00C570C6">
        <w:rPr>
          <w:rFonts w:ascii="Times New Roman" w:hAnsi="Times New Roman" w:cs="Times New Roman"/>
        </w:rPr>
        <w:t>wcę niezależnie od postanowień § 5.</w:t>
      </w:r>
    </w:p>
    <w:p w:rsidR="00E6644E" w:rsidRPr="00C570C6" w:rsidRDefault="00E6644E" w:rsidP="00E233F2">
      <w:pPr>
        <w:widowControl w:val="0"/>
        <w:numPr>
          <w:ilvl w:val="0"/>
          <w:numId w:val="3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Wypowiedzenie umowy powinno nastąpić w formie pisemnej pod rygorem nieważności takiego oświadczenia i powinno zawierać uzasadnienie.</w:t>
      </w:r>
    </w:p>
    <w:p w:rsidR="00E6644E" w:rsidRPr="00C570C6" w:rsidRDefault="00651AE2" w:rsidP="00E233F2">
      <w:pPr>
        <w:widowControl w:val="0"/>
        <w:numPr>
          <w:ilvl w:val="0"/>
          <w:numId w:val="3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C570C6">
        <w:rPr>
          <w:rFonts w:ascii="Times New Roman" w:hAnsi="Times New Roman" w:cs="Times New Roman"/>
          <w:color w:val="000000" w:themeColor="text1"/>
        </w:rPr>
        <w:t>W przypadku wypowiedz</w:t>
      </w:r>
      <w:r w:rsidR="00E6644E" w:rsidRPr="00C570C6">
        <w:rPr>
          <w:rFonts w:ascii="Times New Roman" w:hAnsi="Times New Roman" w:cs="Times New Roman"/>
          <w:color w:val="000000" w:themeColor="text1"/>
        </w:rPr>
        <w:t xml:space="preserve">enia umowy </w:t>
      </w:r>
      <w:r w:rsidR="00E737E3" w:rsidRPr="00C570C6">
        <w:rPr>
          <w:rFonts w:ascii="Times New Roman" w:hAnsi="Times New Roman" w:cs="Times New Roman"/>
          <w:color w:val="000000" w:themeColor="text1"/>
        </w:rPr>
        <w:t>Wykonawca</w:t>
      </w:r>
      <w:r w:rsidR="00E6644E" w:rsidRPr="00C570C6">
        <w:rPr>
          <w:rFonts w:ascii="Times New Roman" w:hAnsi="Times New Roman" w:cs="Times New Roman"/>
          <w:color w:val="000000" w:themeColor="text1"/>
        </w:rPr>
        <w:t xml:space="preserve"> przedstawi w ciągu 5 dni roboczych rozliczenie towaru już dostarczonego oraz wyprodukowanego przez producentów na potrzeby realizacji </w:t>
      </w:r>
      <w:r w:rsidR="009D392D">
        <w:rPr>
          <w:rFonts w:ascii="Times New Roman" w:hAnsi="Times New Roman" w:cs="Times New Roman"/>
          <w:color w:val="000000" w:themeColor="text1"/>
        </w:rPr>
        <w:t>niniejszej umowy, a jeszcze nie</w:t>
      </w:r>
      <w:r w:rsidR="00E6644E" w:rsidRPr="00C570C6">
        <w:rPr>
          <w:rFonts w:ascii="Times New Roman" w:hAnsi="Times New Roman" w:cs="Times New Roman"/>
          <w:color w:val="000000" w:themeColor="text1"/>
        </w:rPr>
        <w:t>dostarczone</w:t>
      </w:r>
      <w:r w:rsidR="00FE3D6F" w:rsidRPr="00C570C6">
        <w:rPr>
          <w:rFonts w:ascii="Times New Roman" w:hAnsi="Times New Roman" w:cs="Times New Roman"/>
          <w:color w:val="000000" w:themeColor="text1"/>
        </w:rPr>
        <w:t>go, a Zamawiający zapłaci Wykonaw</w:t>
      </w:r>
      <w:r w:rsidR="00E6644E" w:rsidRPr="00C570C6">
        <w:rPr>
          <w:rFonts w:ascii="Times New Roman" w:hAnsi="Times New Roman" w:cs="Times New Roman"/>
          <w:color w:val="000000" w:themeColor="text1"/>
        </w:rPr>
        <w:t xml:space="preserve">cy za taki towar po jego dostarczeniu. </w:t>
      </w:r>
    </w:p>
    <w:p w:rsidR="00E6644E" w:rsidRPr="00C570C6" w:rsidRDefault="00E6644E" w:rsidP="009D392D">
      <w:pPr>
        <w:spacing w:after="0" w:line="100" w:lineRule="atLeast"/>
        <w:rPr>
          <w:rFonts w:ascii="Times New Roman" w:hAnsi="Times New Roman" w:cs="Times New Roman"/>
          <w:b/>
          <w:bCs/>
          <w:i/>
          <w:iCs/>
        </w:rPr>
      </w:pP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 w:rsidRPr="00C570C6">
        <w:rPr>
          <w:rFonts w:ascii="Times New Roman" w:hAnsi="Times New Roman" w:cs="Times New Roman"/>
          <w:b/>
          <w:bCs/>
          <w:i/>
          <w:iCs/>
        </w:rPr>
        <w:t>§ 4.</w:t>
      </w: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 w:rsidRPr="00C570C6">
        <w:rPr>
          <w:rFonts w:ascii="Times New Roman" w:hAnsi="Times New Roman" w:cs="Times New Roman"/>
          <w:b/>
          <w:bCs/>
          <w:i/>
          <w:iCs/>
        </w:rPr>
        <w:t>Wynagrodzenie i warunki płatności</w:t>
      </w:r>
    </w:p>
    <w:p w:rsidR="00E6644E" w:rsidRPr="00C570C6" w:rsidRDefault="00E6644E" w:rsidP="00E6644E">
      <w:pPr>
        <w:tabs>
          <w:tab w:val="left" w:pos="426"/>
        </w:tabs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E6644E" w:rsidRPr="00C570C6" w:rsidRDefault="009F6702" w:rsidP="00E233F2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0" w:hanging="425"/>
        <w:jc w:val="both"/>
        <w:rPr>
          <w:rFonts w:ascii="Times New Roman" w:hAnsi="Times New Roman" w:cs="Times New Roman"/>
          <w:color w:val="FF0000"/>
          <w:shd w:val="clear" w:color="auto" w:fill="FFFF00"/>
        </w:rPr>
      </w:pPr>
      <w:r>
        <w:rPr>
          <w:rFonts w:ascii="Times New Roman" w:hAnsi="Times New Roman" w:cs="Times New Roman"/>
        </w:rPr>
        <w:t>Szacunkowa w</w:t>
      </w:r>
      <w:r w:rsidR="00E6644E" w:rsidRPr="00C570C6">
        <w:rPr>
          <w:rFonts w:ascii="Times New Roman" w:hAnsi="Times New Roman" w:cs="Times New Roman"/>
        </w:rPr>
        <w:t xml:space="preserve">artość umowy </w:t>
      </w:r>
      <w:r w:rsidR="00FD2822">
        <w:rPr>
          <w:rFonts w:ascii="Times New Roman" w:hAnsi="Times New Roman" w:cs="Times New Roman"/>
          <w:color w:val="000000" w:themeColor="text1"/>
        </w:rPr>
        <w:t>określa się na kwotę</w:t>
      </w:r>
      <w:r w:rsidR="00E6644E" w:rsidRPr="00F50220">
        <w:rPr>
          <w:rFonts w:ascii="Times New Roman" w:hAnsi="Times New Roman" w:cs="Times New Roman"/>
          <w:color w:val="000000" w:themeColor="text1"/>
        </w:rPr>
        <w:t xml:space="preserve"> </w:t>
      </w:r>
      <w:r w:rsidR="007A51C9">
        <w:rPr>
          <w:rFonts w:ascii="Times New Roman" w:hAnsi="Times New Roman" w:cs="Times New Roman"/>
          <w:b/>
          <w:color w:val="000000" w:themeColor="text1"/>
        </w:rPr>
        <w:t xml:space="preserve">(***) </w:t>
      </w:r>
      <w:r w:rsidR="00E6644E" w:rsidRPr="00F50220">
        <w:rPr>
          <w:rFonts w:ascii="Times New Roman" w:hAnsi="Times New Roman" w:cs="Times New Roman"/>
          <w:b/>
          <w:color w:val="000000" w:themeColor="text1"/>
        </w:rPr>
        <w:t xml:space="preserve">netto </w:t>
      </w:r>
      <w:r w:rsidR="00E6644E" w:rsidRPr="00F50220">
        <w:rPr>
          <w:rFonts w:ascii="Times New Roman" w:hAnsi="Times New Roman" w:cs="Times New Roman"/>
          <w:i/>
          <w:color w:val="000000" w:themeColor="text1"/>
        </w:rPr>
        <w:t xml:space="preserve">(słownie: </w:t>
      </w:r>
      <w:r w:rsidR="007A51C9">
        <w:rPr>
          <w:rFonts w:ascii="Times New Roman" w:hAnsi="Times New Roman" w:cs="Times New Roman"/>
          <w:i/>
          <w:color w:val="000000" w:themeColor="text1"/>
        </w:rPr>
        <w:t>(***)</w:t>
      </w:r>
      <w:r w:rsidR="00E6644E" w:rsidRPr="00F50220">
        <w:rPr>
          <w:rFonts w:ascii="Times New Roman" w:hAnsi="Times New Roman" w:cs="Times New Roman"/>
          <w:i/>
          <w:color w:val="000000" w:themeColor="text1"/>
        </w:rPr>
        <w:t>)</w:t>
      </w:r>
      <w:r w:rsidR="00E6644E" w:rsidRPr="00F50220">
        <w:rPr>
          <w:rFonts w:ascii="Times New Roman" w:hAnsi="Times New Roman" w:cs="Times New Roman"/>
          <w:b/>
          <w:color w:val="000000" w:themeColor="text1"/>
        </w:rPr>
        <w:t xml:space="preserve"> +</w:t>
      </w:r>
      <w:r w:rsidR="00E6644E" w:rsidRPr="00F50220">
        <w:rPr>
          <w:rFonts w:ascii="Times New Roman" w:hAnsi="Times New Roman" w:cs="Times New Roman"/>
          <w:color w:val="000000" w:themeColor="text1"/>
        </w:rPr>
        <w:t xml:space="preserve"> </w:t>
      </w:r>
      <w:r w:rsidR="00E6644E" w:rsidRPr="00F50220">
        <w:rPr>
          <w:rFonts w:ascii="Times New Roman" w:hAnsi="Times New Roman" w:cs="Times New Roman"/>
          <w:b/>
          <w:color w:val="000000" w:themeColor="text1"/>
        </w:rPr>
        <w:t>odpowiednia stawka</w:t>
      </w:r>
      <w:r w:rsidR="00E6644E" w:rsidRPr="00F50220">
        <w:rPr>
          <w:rFonts w:ascii="Times New Roman" w:hAnsi="Times New Roman" w:cs="Times New Roman"/>
          <w:b/>
          <w:bCs/>
          <w:color w:val="000000" w:themeColor="text1"/>
        </w:rPr>
        <w:t xml:space="preserve"> VAT</w:t>
      </w:r>
      <w:r w:rsidR="007A51C9">
        <w:rPr>
          <w:rFonts w:ascii="Times New Roman" w:hAnsi="Times New Roman" w:cs="Times New Roman"/>
          <w:b/>
          <w:color w:val="000000" w:themeColor="text1"/>
        </w:rPr>
        <w:t xml:space="preserve"> (23%</w:t>
      </w:r>
      <w:r w:rsidR="00E6644E" w:rsidRPr="00F50220">
        <w:rPr>
          <w:rFonts w:ascii="Times New Roman" w:hAnsi="Times New Roman" w:cs="Times New Roman"/>
          <w:b/>
          <w:color w:val="000000" w:themeColor="text1"/>
        </w:rPr>
        <w:t>),</w:t>
      </w:r>
      <w:r w:rsidR="00645879" w:rsidRPr="00F50220">
        <w:rPr>
          <w:rFonts w:ascii="Times New Roman" w:hAnsi="Times New Roman" w:cs="Times New Roman"/>
          <w:color w:val="000000" w:themeColor="text1"/>
        </w:rPr>
        <w:t xml:space="preserve"> co stanowi kwotę</w:t>
      </w:r>
      <w:r w:rsidR="00E6644E" w:rsidRPr="00F50220">
        <w:rPr>
          <w:rFonts w:ascii="Times New Roman" w:hAnsi="Times New Roman" w:cs="Times New Roman"/>
          <w:color w:val="000000" w:themeColor="text1"/>
        </w:rPr>
        <w:t xml:space="preserve"> </w:t>
      </w:r>
      <w:r w:rsidR="007A51C9">
        <w:rPr>
          <w:rFonts w:ascii="Times New Roman" w:hAnsi="Times New Roman" w:cs="Times New Roman"/>
          <w:color w:val="000000" w:themeColor="text1"/>
        </w:rPr>
        <w:t>(</w:t>
      </w:r>
      <w:r w:rsidR="007A51C9">
        <w:rPr>
          <w:rFonts w:ascii="Times New Roman" w:hAnsi="Times New Roman" w:cs="Times New Roman"/>
          <w:b/>
          <w:color w:val="000000" w:themeColor="text1"/>
        </w:rPr>
        <w:t xml:space="preserve">***) </w:t>
      </w:r>
      <w:r w:rsidR="00E6644E" w:rsidRPr="00F50220">
        <w:rPr>
          <w:rFonts w:ascii="Times New Roman" w:hAnsi="Times New Roman" w:cs="Times New Roman"/>
          <w:b/>
          <w:color w:val="000000" w:themeColor="text1"/>
        </w:rPr>
        <w:t xml:space="preserve">zł brutto </w:t>
      </w:r>
      <w:r w:rsidR="00E6644E" w:rsidRPr="00F50220">
        <w:rPr>
          <w:rFonts w:ascii="Times New Roman" w:hAnsi="Times New Roman" w:cs="Times New Roman"/>
          <w:i/>
          <w:color w:val="000000" w:themeColor="text1"/>
        </w:rPr>
        <w:t xml:space="preserve">(słownie: </w:t>
      </w:r>
      <w:r w:rsidR="007A51C9">
        <w:rPr>
          <w:rFonts w:ascii="Times New Roman" w:hAnsi="Times New Roman" w:cs="Times New Roman"/>
          <w:i/>
          <w:color w:val="000000" w:themeColor="text1"/>
        </w:rPr>
        <w:t>(***)</w:t>
      </w:r>
      <w:r w:rsidR="00E6644E" w:rsidRPr="00F50220">
        <w:rPr>
          <w:rFonts w:ascii="Times New Roman" w:hAnsi="Times New Roman" w:cs="Times New Roman"/>
          <w:i/>
          <w:color w:val="000000" w:themeColor="text1"/>
        </w:rPr>
        <w:t>).</w:t>
      </w:r>
    </w:p>
    <w:p w:rsidR="00E6644E" w:rsidRPr="00C570C6" w:rsidRDefault="007A51C9" w:rsidP="00E233F2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0" w:hanging="425"/>
        <w:jc w:val="both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>Wykonawca oświadcza, iż w</w:t>
      </w:r>
      <w:r w:rsidR="00D26290">
        <w:rPr>
          <w:rFonts w:ascii="Times New Roman" w:hAnsi="Times New Roman" w:cs="Times New Roman"/>
        </w:rPr>
        <w:t>szystkie ceny jednostkowe netto towarów oferowanych przez Wykonawcę w okresie obowiązywania umowy są stałe.</w:t>
      </w:r>
      <w:r w:rsidR="00E6644E" w:rsidRPr="00C570C6">
        <w:rPr>
          <w:rFonts w:ascii="Times New Roman" w:hAnsi="Times New Roman" w:cs="Times New Roman"/>
        </w:rPr>
        <w:t xml:space="preserve"> </w:t>
      </w:r>
      <w:r w:rsidR="005C3980" w:rsidRPr="00C570C6">
        <w:rPr>
          <w:rFonts w:ascii="Times New Roman" w:hAnsi="Times New Roman" w:cs="Times New Roman"/>
        </w:rPr>
        <w:t>Ponadto ceny poszczególnych towarów wskazane na fakturze muszą być zgodne z cenami jednostkowymi towaru wskazanymi w umowie dostawy i obejmują wszystkie koszty, jakie mogą powstać w związku z realizacją przedmiotu umowy, w tym koszt transportu do magazynu Zamawiającego znajdującego się przy ul</w:t>
      </w:r>
      <w:r w:rsidR="00D26290">
        <w:rPr>
          <w:rFonts w:ascii="Times New Roman" w:hAnsi="Times New Roman" w:cs="Times New Roman"/>
        </w:rPr>
        <w:t>. Gostkowskiej 81 w Ciechanowie</w:t>
      </w:r>
      <w:r w:rsidR="00890B3D">
        <w:rPr>
          <w:rFonts w:ascii="Times New Roman" w:hAnsi="Times New Roman" w:cs="Times New Roman"/>
        </w:rPr>
        <w:t xml:space="preserve"> lub w miejsce wskazane przez Zamawiającego na terenie miasta Ciechanów</w:t>
      </w:r>
      <w:r w:rsidR="00D26290">
        <w:rPr>
          <w:rFonts w:ascii="Times New Roman" w:hAnsi="Times New Roman" w:cs="Times New Roman"/>
        </w:rPr>
        <w:t>.</w:t>
      </w:r>
    </w:p>
    <w:p w:rsidR="007C404E" w:rsidRPr="00C570C6" w:rsidRDefault="00E6644E" w:rsidP="00E233F2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709" w:hanging="1135"/>
        <w:jc w:val="both"/>
        <w:rPr>
          <w:rFonts w:ascii="Times New Roman" w:eastAsia="Times New Roman" w:hAnsi="Times New Roman" w:cs="Times New Roman"/>
        </w:rPr>
      </w:pPr>
      <w:r w:rsidRPr="00C570C6">
        <w:rPr>
          <w:rFonts w:ascii="Times New Roman" w:eastAsia="Times New Roman" w:hAnsi="Times New Roman" w:cs="Times New Roman"/>
        </w:rPr>
        <w:t>Podatek od towarów i usług VAT będzie naliczany zgodnie z p</w:t>
      </w:r>
      <w:r w:rsidR="007C404E" w:rsidRPr="00C570C6">
        <w:rPr>
          <w:rFonts w:ascii="Times New Roman" w:eastAsia="Times New Roman" w:hAnsi="Times New Roman" w:cs="Times New Roman"/>
        </w:rPr>
        <w:t>rzepisami obowiązującymi w dniu</w:t>
      </w:r>
    </w:p>
    <w:p w:rsidR="00E6644E" w:rsidRPr="00C570C6" w:rsidRDefault="00E6644E" w:rsidP="00E233F2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570C6">
        <w:rPr>
          <w:rFonts w:ascii="Times New Roman" w:eastAsia="Times New Roman" w:hAnsi="Times New Roman" w:cs="Times New Roman"/>
        </w:rPr>
        <w:t>wystawienia faktury.</w:t>
      </w:r>
    </w:p>
    <w:p w:rsidR="00E6644E" w:rsidRPr="00C570C6" w:rsidRDefault="00E737E3" w:rsidP="00E233F2">
      <w:pPr>
        <w:widowControl w:val="0"/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0" w:hanging="426"/>
        <w:jc w:val="both"/>
        <w:rPr>
          <w:rFonts w:ascii="Times New Roman" w:eastAsia="Andale Sans UI" w:hAnsi="Times New Roman" w:cs="Times New Roman"/>
        </w:rPr>
      </w:pPr>
      <w:r w:rsidRPr="00C570C6">
        <w:rPr>
          <w:rFonts w:ascii="Times New Roman" w:eastAsia="Times New Roman" w:hAnsi="Times New Roman" w:cs="Times New Roman"/>
        </w:rPr>
        <w:t>Wykonaw</w:t>
      </w:r>
      <w:r w:rsidR="00E6644E" w:rsidRPr="00C570C6">
        <w:rPr>
          <w:rFonts w:ascii="Times New Roman" w:eastAsia="Times New Roman" w:hAnsi="Times New Roman" w:cs="Times New Roman"/>
        </w:rPr>
        <w:t>ca wystawi fakturę VAT po każdorazowym wykonaniu dostawy, na podstawie otrzymanego zamówienia złożonego przez Zamawiającego wraz z dowodem dostawy.</w:t>
      </w:r>
    </w:p>
    <w:p w:rsidR="00E6644E" w:rsidRPr="00C570C6" w:rsidRDefault="00E737E3" w:rsidP="00E233F2">
      <w:pPr>
        <w:widowControl w:val="0"/>
        <w:numPr>
          <w:ilvl w:val="0"/>
          <w:numId w:val="5"/>
        </w:numPr>
        <w:suppressAutoHyphens/>
        <w:spacing w:after="0" w:line="360" w:lineRule="auto"/>
        <w:ind w:left="0" w:hanging="42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Wykona</w:t>
      </w:r>
      <w:r w:rsidR="00E6644E" w:rsidRPr="00C570C6">
        <w:rPr>
          <w:rFonts w:ascii="Times New Roman" w:hAnsi="Times New Roman" w:cs="Times New Roman"/>
        </w:rPr>
        <w:t xml:space="preserve">wca otrzyma wynagrodzenie za dostawę towarów zgodnie z cenami przedstawionymi w </w:t>
      </w:r>
      <w:r w:rsidR="005C3980" w:rsidRPr="00C570C6">
        <w:rPr>
          <w:rFonts w:ascii="Times New Roman" w:hAnsi="Times New Roman" w:cs="Times New Roman"/>
        </w:rPr>
        <w:t xml:space="preserve">ofercie z </w:t>
      </w:r>
      <w:r w:rsidR="00E6644E" w:rsidRPr="00C570C6">
        <w:rPr>
          <w:rFonts w:ascii="Times New Roman" w:hAnsi="Times New Roman" w:cs="Times New Roman"/>
        </w:rPr>
        <w:t xml:space="preserve">dnia </w:t>
      </w:r>
      <w:r w:rsidR="00D26290" w:rsidRPr="00D26290">
        <w:rPr>
          <w:rFonts w:ascii="Times New Roman" w:hAnsi="Times New Roman" w:cs="Times New Roman"/>
          <w:color w:val="000000" w:themeColor="text1"/>
        </w:rPr>
        <w:t>(***).</w:t>
      </w:r>
    </w:p>
    <w:p w:rsidR="00E6644E" w:rsidRPr="00C570C6" w:rsidRDefault="00E6644E" w:rsidP="00E233F2">
      <w:pPr>
        <w:widowControl w:val="0"/>
        <w:numPr>
          <w:ilvl w:val="0"/>
          <w:numId w:val="5"/>
        </w:numPr>
        <w:suppressAutoHyphens/>
        <w:spacing w:after="0" w:line="360" w:lineRule="auto"/>
        <w:ind w:left="0" w:hanging="42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Należność wynikającą z faktur częściowych, wystawionych po wykonaniu jednostkowego zamówienia (dostawy) Zamawiając</w:t>
      </w:r>
      <w:r w:rsidR="00E737E3" w:rsidRPr="00C570C6">
        <w:rPr>
          <w:rFonts w:ascii="Times New Roman" w:hAnsi="Times New Roman" w:cs="Times New Roman"/>
        </w:rPr>
        <w:t>y zobowiązuje się zapłacić Wykona</w:t>
      </w:r>
      <w:r w:rsidRPr="00C570C6">
        <w:rPr>
          <w:rFonts w:ascii="Times New Roman" w:hAnsi="Times New Roman" w:cs="Times New Roman"/>
        </w:rPr>
        <w:t>wcy na podstawie prawidłowo wystawionej faktury za dokonaną dostawę, w terminie 14 dni od jej otrzymania, n</w:t>
      </w:r>
      <w:r w:rsidR="00FE3D6F" w:rsidRPr="00C570C6">
        <w:rPr>
          <w:rFonts w:ascii="Times New Roman" w:hAnsi="Times New Roman" w:cs="Times New Roman"/>
        </w:rPr>
        <w:t>a numer rachunku bankowego Wykona</w:t>
      </w:r>
      <w:r w:rsidRPr="00C570C6">
        <w:rPr>
          <w:rFonts w:ascii="Times New Roman" w:hAnsi="Times New Roman" w:cs="Times New Roman"/>
        </w:rPr>
        <w:t>wcy wskazany na fakturze.</w:t>
      </w:r>
    </w:p>
    <w:p w:rsidR="00E6644E" w:rsidRPr="00C570C6" w:rsidRDefault="00E6644E" w:rsidP="00E233F2">
      <w:pPr>
        <w:widowControl w:val="0"/>
        <w:numPr>
          <w:ilvl w:val="0"/>
          <w:numId w:val="5"/>
        </w:numPr>
        <w:suppressAutoHyphens/>
        <w:spacing w:after="0" w:line="360" w:lineRule="auto"/>
        <w:ind w:left="0" w:hanging="42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Za datę zapłaty ustala się dzień obciążenia rachunku bankowego Zamawiającego.</w:t>
      </w:r>
    </w:p>
    <w:p w:rsidR="00E6644E" w:rsidRPr="00C570C6" w:rsidRDefault="00E6644E" w:rsidP="00E233F2">
      <w:pPr>
        <w:widowControl w:val="0"/>
        <w:numPr>
          <w:ilvl w:val="0"/>
          <w:numId w:val="5"/>
        </w:numPr>
        <w:suppressAutoHyphens/>
        <w:spacing w:after="0" w:line="360" w:lineRule="auto"/>
        <w:ind w:left="0" w:hanging="42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Zamawiający wyraża</w:t>
      </w:r>
      <w:r w:rsidR="00E737E3" w:rsidRPr="00C570C6">
        <w:rPr>
          <w:rFonts w:ascii="Times New Roman" w:hAnsi="Times New Roman" w:cs="Times New Roman"/>
        </w:rPr>
        <w:t xml:space="preserve"> zgodę, aby Wykona</w:t>
      </w:r>
      <w:r w:rsidRPr="00C570C6">
        <w:rPr>
          <w:rFonts w:ascii="Times New Roman" w:hAnsi="Times New Roman" w:cs="Times New Roman"/>
        </w:rPr>
        <w:t>wca wystawił fakturę VAT bez podpisu Zamawiającego na fakturze.</w:t>
      </w:r>
    </w:p>
    <w:p w:rsidR="00E6644E" w:rsidRPr="00C570C6" w:rsidRDefault="00E737E3" w:rsidP="00E233F2">
      <w:pPr>
        <w:widowControl w:val="0"/>
        <w:numPr>
          <w:ilvl w:val="0"/>
          <w:numId w:val="5"/>
        </w:numPr>
        <w:suppressAutoHyphens/>
        <w:spacing w:after="0" w:line="360" w:lineRule="auto"/>
        <w:ind w:left="0" w:hanging="42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Wykona</w:t>
      </w:r>
      <w:r w:rsidR="00E6644E" w:rsidRPr="00C570C6">
        <w:rPr>
          <w:rFonts w:ascii="Times New Roman" w:hAnsi="Times New Roman" w:cs="Times New Roman"/>
        </w:rPr>
        <w:t>wca nie może bez zgody Zamawiającego zbyć na rzecz osób trzecich przysługującej wierzytelności z tytułu zapłaty ceny.</w:t>
      </w:r>
    </w:p>
    <w:p w:rsidR="00E6644E" w:rsidRPr="00C570C6" w:rsidRDefault="00E6644E" w:rsidP="00E6644E">
      <w:pPr>
        <w:spacing w:after="0" w:line="100" w:lineRule="atLeast"/>
        <w:rPr>
          <w:rFonts w:ascii="Times New Roman" w:hAnsi="Times New Roman" w:cs="Times New Roman"/>
          <w:b/>
          <w:bCs/>
          <w:i/>
          <w:iCs/>
        </w:rPr>
      </w:pP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 w:rsidRPr="00C570C6">
        <w:rPr>
          <w:rFonts w:ascii="Times New Roman" w:hAnsi="Times New Roman" w:cs="Times New Roman"/>
          <w:b/>
          <w:bCs/>
          <w:i/>
          <w:iCs/>
        </w:rPr>
        <w:t>§ 5.</w:t>
      </w: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 w:rsidRPr="00C570C6">
        <w:rPr>
          <w:rFonts w:ascii="Times New Roman" w:hAnsi="Times New Roman" w:cs="Times New Roman"/>
          <w:b/>
          <w:bCs/>
          <w:i/>
          <w:iCs/>
        </w:rPr>
        <w:t>Kary umowne</w:t>
      </w:r>
    </w:p>
    <w:p w:rsidR="00E6644E" w:rsidRPr="00C570C6" w:rsidRDefault="00E6644E" w:rsidP="00E6644E">
      <w:pPr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</w:p>
    <w:p w:rsidR="00E6644E" w:rsidRPr="00C570C6" w:rsidRDefault="00E6644E" w:rsidP="00F50220">
      <w:pPr>
        <w:widowControl w:val="0"/>
        <w:numPr>
          <w:ilvl w:val="0"/>
          <w:numId w:val="6"/>
        </w:numPr>
        <w:suppressAutoHyphens/>
        <w:spacing w:after="0" w:line="360" w:lineRule="auto"/>
        <w:ind w:left="0" w:hanging="42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W przypadku, gdy którakolwiek ze stron wypowie umowę z powodu okolic</w:t>
      </w:r>
      <w:r w:rsidR="00FE3D6F" w:rsidRPr="00C570C6">
        <w:rPr>
          <w:rFonts w:ascii="Times New Roman" w:hAnsi="Times New Roman" w:cs="Times New Roman"/>
        </w:rPr>
        <w:t>zności leżących po stronie Wykona</w:t>
      </w:r>
      <w:r w:rsidRPr="00C570C6">
        <w:rPr>
          <w:rFonts w:ascii="Times New Roman" w:hAnsi="Times New Roman" w:cs="Times New Roman"/>
        </w:rPr>
        <w:t>wcy, Zamawiający nal</w:t>
      </w:r>
      <w:r w:rsidR="00377335" w:rsidRPr="00C570C6">
        <w:rPr>
          <w:rFonts w:ascii="Times New Roman" w:hAnsi="Times New Roman" w:cs="Times New Roman"/>
        </w:rPr>
        <w:t xml:space="preserve">iczy karę umowną w wysokości </w:t>
      </w:r>
      <w:r w:rsidR="008B6619">
        <w:rPr>
          <w:rFonts w:ascii="Times New Roman" w:hAnsi="Times New Roman" w:cs="Times New Roman"/>
        </w:rPr>
        <w:t>10</w:t>
      </w:r>
      <w:r w:rsidR="00DA2095">
        <w:rPr>
          <w:rFonts w:ascii="Times New Roman" w:hAnsi="Times New Roman" w:cs="Times New Roman"/>
        </w:rPr>
        <w:t xml:space="preserve"> </w:t>
      </w:r>
      <w:r w:rsidR="00377335" w:rsidRPr="00C570C6">
        <w:rPr>
          <w:rFonts w:ascii="Times New Roman" w:hAnsi="Times New Roman" w:cs="Times New Roman"/>
        </w:rPr>
        <w:t>%</w:t>
      </w:r>
      <w:r w:rsidRPr="00C570C6">
        <w:rPr>
          <w:rFonts w:ascii="Times New Roman" w:hAnsi="Times New Roman" w:cs="Times New Roman"/>
        </w:rPr>
        <w:t xml:space="preserve"> całkowitego wynagrodzenia brutto n</w:t>
      </w:r>
      <w:r w:rsidR="00D26290">
        <w:rPr>
          <w:rFonts w:ascii="Times New Roman" w:hAnsi="Times New Roman" w:cs="Times New Roman"/>
        </w:rPr>
        <w:t>ależnego</w:t>
      </w:r>
      <w:r w:rsidR="00E737E3" w:rsidRPr="00C570C6">
        <w:rPr>
          <w:rFonts w:ascii="Times New Roman" w:hAnsi="Times New Roman" w:cs="Times New Roman"/>
        </w:rPr>
        <w:t xml:space="preserve"> Wykon</w:t>
      </w:r>
      <w:r w:rsidRPr="00C570C6">
        <w:rPr>
          <w:rFonts w:ascii="Times New Roman" w:hAnsi="Times New Roman" w:cs="Times New Roman"/>
        </w:rPr>
        <w:t>awcy, o którym mowa w §</w:t>
      </w:r>
      <w:r w:rsidR="00377335" w:rsidRPr="00C570C6">
        <w:rPr>
          <w:rFonts w:ascii="Times New Roman" w:hAnsi="Times New Roman" w:cs="Times New Roman"/>
        </w:rPr>
        <w:t xml:space="preserve"> </w:t>
      </w:r>
      <w:r w:rsidRPr="00C570C6">
        <w:rPr>
          <w:rFonts w:ascii="Times New Roman" w:hAnsi="Times New Roman" w:cs="Times New Roman"/>
        </w:rPr>
        <w:t>4 ust.</w:t>
      </w:r>
      <w:r w:rsidR="00DA2095">
        <w:rPr>
          <w:rFonts w:ascii="Times New Roman" w:hAnsi="Times New Roman" w:cs="Times New Roman"/>
        </w:rPr>
        <w:t xml:space="preserve"> </w:t>
      </w:r>
      <w:r w:rsidRPr="00C570C6">
        <w:rPr>
          <w:rFonts w:ascii="Times New Roman" w:hAnsi="Times New Roman" w:cs="Times New Roman"/>
        </w:rPr>
        <w:t>1 umowy.</w:t>
      </w:r>
    </w:p>
    <w:p w:rsidR="00E6644E" w:rsidRPr="00C570C6" w:rsidRDefault="00FE3D6F" w:rsidP="00F50220">
      <w:pPr>
        <w:widowControl w:val="0"/>
        <w:numPr>
          <w:ilvl w:val="0"/>
          <w:numId w:val="6"/>
        </w:numPr>
        <w:suppressAutoHyphens/>
        <w:spacing w:after="0" w:line="360" w:lineRule="auto"/>
        <w:ind w:left="0" w:hanging="42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W przypadku, gdy Wykona</w:t>
      </w:r>
      <w:r w:rsidR="00E6644E" w:rsidRPr="00C570C6">
        <w:rPr>
          <w:rFonts w:ascii="Times New Roman" w:hAnsi="Times New Roman" w:cs="Times New Roman"/>
        </w:rPr>
        <w:t>wca wypowie umowę z powodu okoliczności leżących</w:t>
      </w:r>
      <w:r w:rsidRPr="00C570C6">
        <w:rPr>
          <w:rFonts w:ascii="Times New Roman" w:hAnsi="Times New Roman" w:cs="Times New Roman"/>
        </w:rPr>
        <w:t xml:space="preserve"> po stronie Zamawiającego, Wykona</w:t>
      </w:r>
      <w:r w:rsidR="00E6644E" w:rsidRPr="00C570C6">
        <w:rPr>
          <w:rFonts w:ascii="Times New Roman" w:hAnsi="Times New Roman" w:cs="Times New Roman"/>
        </w:rPr>
        <w:t>wca na</w:t>
      </w:r>
      <w:r w:rsidR="00377335" w:rsidRPr="00C570C6">
        <w:rPr>
          <w:rFonts w:ascii="Times New Roman" w:hAnsi="Times New Roman" w:cs="Times New Roman"/>
        </w:rPr>
        <w:t xml:space="preserve">liczy karę umowną w wysokości </w:t>
      </w:r>
      <w:r w:rsidR="008B6619">
        <w:rPr>
          <w:rFonts w:ascii="Times New Roman" w:hAnsi="Times New Roman" w:cs="Times New Roman"/>
        </w:rPr>
        <w:t>10</w:t>
      </w:r>
      <w:r w:rsidR="004C6ACC">
        <w:rPr>
          <w:rFonts w:ascii="Times New Roman" w:hAnsi="Times New Roman" w:cs="Times New Roman"/>
        </w:rPr>
        <w:t xml:space="preserve"> </w:t>
      </w:r>
      <w:r w:rsidR="00E6644E" w:rsidRPr="00C570C6">
        <w:rPr>
          <w:rFonts w:ascii="Times New Roman" w:hAnsi="Times New Roman" w:cs="Times New Roman"/>
        </w:rPr>
        <w:t>% całkowite</w:t>
      </w:r>
      <w:r w:rsidRPr="00C570C6">
        <w:rPr>
          <w:rFonts w:ascii="Times New Roman" w:hAnsi="Times New Roman" w:cs="Times New Roman"/>
        </w:rPr>
        <w:t>go wynagrodzenia należnego Wykona</w:t>
      </w:r>
      <w:r w:rsidR="00E6644E" w:rsidRPr="00C570C6">
        <w:rPr>
          <w:rFonts w:ascii="Times New Roman" w:hAnsi="Times New Roman" w:cs="Times New Roman"/>
        </w:rPr>
        <w:t>wcy, o którym mowa w §</w:t>
      </w:r>
      <w:r w:rsidR="00377335" w:rsidRPr="00C570C6">
        <w:rPr>
          <w:rFonts w:ascii="Times New Roman" w:hAnsi="Times New Roman" w:cs="Times New Roman"/>
        </w:rPr>
        <w:t xml:space="preserve"> </w:t>
      </w:r>
      <w:r w:rsidR="00E6644E" w:rsidRPr="00C570C6">
        <w:rPr>
          <w:rFonts w:ascii="Times New Roman" w:hAnsi="Times New Roman" w:cs="Times New Roman"/>
        </w:rPr>
        <w:t>4 ust.</w:t>
      </w:r>
      <w:r w:rsidR="004C6ACC">
        <w:rPr>
          <w:rFonts w:ascii="Times New Roman" w:hAnsi="Times New Roman" w:cs="Times New Roman"/>
        </w:rPr>
        <w:t xml:space="preserve"> </w:t>
      </w:r>
      <w:r w:rsidR="00E6644E" w:rsidRPr="00C570C6">
        <w:rPr>
          <w:rFonts w:ascii="Times New Roman" w:hAnsi="Times New Roman" w:cs="Times New Roman"/>
        </w:rPr>
        <w:t>1 umowy.</w:t>
      </w:r>
    </w:p>
    <w:p w:rsidR="00E6644E" w:rsidRPr="00C570C6" w:rsidRDefault="00E6644E" w:rsidP="00F50220">
      <w:pPr>
        <w:widowControl w:val="0"/>
        <w:numPr>
          <w:ilvl w:val="0"/>
          <w:numId w:val="6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 xml:space="preserve">W przypadku niedotrzymania uzgodnionego terminu realizacji zamówienia będącego przedmiotem umowy, Zamawiający naliczy karę umowną w wysokości 1% całkowitej wartości niedostarczonej partii towaru będącej przedmiotem zamówienia za każdy dzień opóźnienia, lecz nie więcej łącznie niż 10% </w:t>
      </w:r>
      <w:r w:rsidRPr="00C570C6">
        <w:rPr>
          <w:rFonts w:ascii="Times New Roman" w:hAnsi="Times New Roman" w:cs="Times New Roman"/>
        </w:rPr>
        <w:lastRenderedPageBreak/>
        <w:t xml:space="preserve">wartości zamówienia netto. </w:t>
      </w:r>
    </w:p>
    <w:p w:rsidR="00E6644E" w:rsidRPr="00C570C6" w:rsidRDefault="00E6644E" w:rsidP="00F50220">
      <w:pPr>
        <w:widowControl w:val="0"/>
        <w:numPr>
          <w:ilvl w:val="0"/>
          <w:numId w:val="6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W przypadku zwłoki w realizacji przedmiotu umowy w ramach jednostkowego zamówienia przekraczającej 14 dni Zamawiający ma prawo wypowiedzieć umowę naliczając kary umowne zgodnie z ust.1.</w:t>
      </w:r>
    </w:p>
    <w:p w:rsidR="00E6644E" w:rsidRPr="00C570C6" w:rsidRDefault="00E6644E" w:rsidP="00F50220">
      <w:pPr>
        <w:widowControl w:val="0"/>
        <w:numPr>
          <w:ilvl w:val="0"/>
          <w:numId w:val="6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W przypadku zwłoki w zapłacie za towar w ramach jednostkowego zamówie</w:t>
      </w:r>
      <w:r w:rsidR="00FE3D6F" w:rsidRPr="00C570C6">
        <w:rPr>
          <w:rFonts w:ascii="Times New Roman" w:hAnsi="Times New Roman" w:cs="Times New Roman"/>
        </w:rPr>
        <w:t>nia przekraczającej 14 dni Wykona</w:t>
      </w:r>
      <w:r w:rsidRPr="00C570C6">
        <w:rPr>
          <w:rFonts w:ascii="Times New Roman" w:hAnsi="Times New Roman" w:cs="Times New Roman"/>
        </w:rPr>
        <w:t>wca ma prawo wypowiedzieć umowę naliczając kary umowne zgodnie z ust.</w:t>
      </w:r>
      <w:r w:rsidR="004C6ACC">
        <w:rPr>
          <w:rFonts w:ascii="Times New Roman" w:hAnsi="Times New Roman" w:cs="Times New Roman"/>
        </w:rPr>
        <w:t xml:space="preserve"> </w:t>
      </w:r>
      <w:r w:rsidRPr="00C570C6">
        <w:rPr>
          <w:rFonts w:ascii="Times New Roman" w:hAnsi="Times New Roman" w:cs="Times New Roman"/>
        </w:rPr>
        <w:t>2.</w:t>
      </w:r>
    </w:p>
    <w:p w:rsidR="00E6644E" w:rsidRPr="00C570C6" w:rsidRDefault="00E6644E" w:rsidP="00F50220">
      <w:pPr>
        <w:widowControl w:val="0"/>
        <w:numPr>
          <w:ilvl w:val="0"/>
          <w:numId w:val="6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Zapłata kar umownych odbywać się będzie przez potrącenie</w:t>
      </w:r>
      <w:r w:rsidR="0030595E" w:rsidRPr="006863B3">
        <w:rPr>
          <w:rFonts w:ascii="Times New Roman" w:hAnsi="Times New Roman" w:cs="Times New Roman"/>
          <w:color w:val="000000" w:themeColor="text1"/>
        </w:rPr>
        <w:t>/doliczenie</w:t>
      </w:r>
      <w:r w:rsidRPr="006863B3">
        <w:rPr>
          <w:rFonts w:ascii="Times New Roman" w:hAnsi="Times New Roman" w:cs="Times New Roman"/>
          <w:color w:val="000000" w:themeColor="text1"/>
        </w:rPr>
        <w:t xml:space="preserve"> naliczonej kary umownej od</w:t>
      </w:r>
      <w:r w:rsidR="0030595E" w:rsidRPr="006863B3">
        <w:rPr>
          <w:rFonts w:ascii="Times New Roman" w:hAnsi="Times New Roman" w:cs="Times New Roman"/>
          <w:color w:val="000000" w:themeColor="text1"/>
        </w:rPr>
        <w:t>/do</w:t>
      </w:r>
      <w:r w:rsidRPr="006863B3">
        <w:rPr>
          <w:rFonts w:ascii="Times New Roman" w:hAnsi="Times New Roman" w:cs="Times New Roman"/>
          <w:color w:val="000000" w:themeColor="text1"/>
        </w:rPr>
        <w:t xml:space="preserve"> </w:t>
      </w:r>
      <w:r w:rsidRPr="00C570C6">
        <w:rPr>
          <w:rFonts w:ascii="Times New Roman" w:hAnsi="Times New Roman" w:cs="Times New Roman"/>
        </w:rPr>
        <w:t>wartości wyn</w:t>
      </w:r>
      <w:r w:rsidR="00FE3D6F" w:rsidRPr="00C570C6">
        <w:rPr>
          <w:rFonts w:ascii="Times New Roman" w:hAnsi="Times New Roman" w:cs="Times New Roman"/>
        </w:rPr>
        <w:t>agrodzenia przysługującego Wykona</w:t>
      </w:r>
      <w:r w:rsidR="00D26290">
        <w:rPr>
          <w:rFonts w:ascii="Times New Roman" w:hAnsi="Times New Roman" w:cs="Times New Roman"/>
        </w:rPr>
        <w:t>wcy:</w:t>
      </w:r>
      <w:r w:rsidRPr="00C570C6">
        <w:rPr>
          <w:rFonts w:ascii="Times New Roman" w:hAnsi="Times New Roman" w:cs="Times New Roman"/>
        </w:rPr>
        <w:t xml:space="preserve"> całkowitego bądź jednostkowego - w zależności od kary.  </w:t>
      </w:r>
    </w:p>
    <w:p w:rsidR="00E6644E" w:rsidRPr="00C570C6" w:rsidRDefault="00E6644E" w:rsidP="00F50220">
      <w:pPr>
        <w:widowControl w:val="0"/>
        <w:numPr>
          <w:ilvl w:val="0"/>
          <w:numId w:val="6"/>
        </w:numPr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Każdej ze stron poza karami umownymi, przysługuje prawo dochodzenia odszkodowania uzupełniającego z tytułu szk</w:t>
      </w:r>
      <w:r w:rsidR="00851EBE">
        <w:rPr>
          <w:rFonts w:ascii="Times New Roman" w:hAnsi="Times New Roman" w:cs="Times New Roman"/>
        </w:rPr>
        <w:t>ody poniesionej w związku z nie</w:t>
      </w:r>
      <w:r w:rsidRPr="00C570C6">
        <w:rPr>
          <w:rFonts w:ascii="Times New Roman" w:hAnsi="Times New Roman" w:cs="Times New Roman"/>
        </w:rPr>
        <w:t>w</w:t>
      </w:r>
      <w:r w:rsidR="00851EBE">
        <w:rPr>
          <w:rFonts w:ascii="Times New Roman" w:hAnsi="Times New Roman" w:cs="Times New Roman"/>
        </w:rPr>
        <w:t>ywiązaniem się drugiej Strony z </w:t>
      </w:r>
      <w:r w:rsidRPr="00C570C6">
        <w:rPr>
          <w:rFonts w:ascii="Times New Roman" w:hAnsi="Times New Roman" w:cs="Times New Roman"/>
        </w:rPr>
        <w:t>czynności objętej przedmiotem umowy do wartości przekraczającej wysokość zastrzeżonych kar.</w:t>
      </w:r>
    </w:p>
    <w:p w:rsidR="00E6644E" w:rsidRPr="00A37CBD" w:rsidRDefault="00E6644E" w:rsidP="00F50220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  <w:b/>
          <w:bCs/>
          <w:i/>
          <w:iCs/>
        </w:rPr>
      </w:pPr>
      <w:r w:rsidRPr="00C570C6">
        <w:rPr>
          <w:rFonts w:ascii="Times New Roman" w:hAnsi="Times New Roman" w:cs="Times New Roman"/>
        </w:rPr>
        <w:t>W przypadku niedotrzymania przez Zamawiającego terminu płatności naliczane będą odsetki ustawowe za każdy dzień opóźnienia.</w:t>
      </w: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 w:rsidRPr="00C570C6">
        <w:rPr>
          <w:rFonts w:ascii="Times New Roman" w:hAnsi="Times New Roman" w:cs="Times New Roman"/>
          <w:b/>
          <w:bCs/>
          <w:i/>
          <w:iCs/>
        </w:rPr>
        <w:t>§ 6.</w:t>
      </w:r>
    </w:p>
    <w:p w:rsidR="00E6644E" w:rsidRPr="00C570C6" w:rsidRDefault="00FE3D6F" w:rsidP="00E6644E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  <w:b/>
          <w:bCs/>
          <w:i/>
          <w:iCs/>
        </w:rPr>
        <w:t>Kontakt Zamawiającego z Wykonaw</w:t>
      </w:r>
      <w:r w:rsidR="00E6644E" w:rsidRPr="00C570C6">
        <w:rPr>
          <w:rFonts w:ascii="Times New Roman" w:hAnsi="Times New Roman" w:cs="Times New Roman"/>
          <w:b/>
          <w:bCs/>
          <w:i/>
          <w:iCs/>
        </w:rPr>
        <w:t>cą</w:t>
      </w:r>
    </w:p>
    <w:p w:rsidR="00E6644E" w:rsidRPr="00C570C6" w:rsidRDefault="00E6644E" w:rsidP="00E6644E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377335" w:rsidRPr="00C570C6" w:rsidRDefault="00E6644E" w:rsidP="00F5022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0" w:hanging="283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Za realizację niniejszej umowy ze</w:t>
      </w:r>
      <w:r w:rsidR="00377335" w:rsidRPr="00C570C6">
        <w:rPr>
          <w:rFonts w:ascii="Times New Roman" w:hAnsi="Times New Roman" w:cs="Times New Roman"/>
        </w:rPr>
        <w:t xml:space="preserve"> strony Zamawiającego odpowiada:</w:t>
      </w:r>
    </w:p>
    <w:p w:rsidR="00E6644E" w:rsidRPr="0015428E" w:rsidRDefault="007C404E" w:rsidP="00F50220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5428E">
        <w:rPr>
          <w:rFonts w:ascii="Times New Roman" w:hAnsi="Times New Roman" w:cs="Times New Roman"/>
          <w:b/>
        </w:rPr>
        <w:t xml:space="preserve">Pan </w:t>
      </w:r>
      <w:r w:rsidR="00483758" w:rsidRPr="0015428E">
        <w:rPr>
          <w:rFonts w:ascii="Times New Roman" w:hAnsi="Times New Roman" w:cs="Times New Roman"/>
          <w:b/>
        </w:rPr>
        <w:t xml:space="preserve">Jerzy </w:t>
      </w:r>
      <w:proofErr w:type="spellStart"/>
      <w:r w:rsidR="00483758" w:rsidRPr="0015428E">
        <w:rPr>
          <w:rFonts w:ascii="Times New Roman" w:hAnsi="Times New Roman" w:cs="Times New Roman"/>
          <w:b/>
        </w:rPr>
        <w:t>Szmuniews</w:t>
      </w:r>
      <w:r w:rsidRPr="0015428E">
        <w:rPr>
          <w:rFonts w:ascii="Times New Roman" w:hAnsi="Times New Roman" w:cs="Times New Roman"/>
          <w:b/>
        </w:rPr>
        <w:t>ki</w:t>
      </w:r>
      <w:proofErr w:type="spellEnd"/>
      <w:r w:rsidRPr="0015428E">
        <w:rPr>
          <w:rFonts w:ascii="Times New Roman" w:hAnsi="Times New Roman" w:cs="Times New Roman"/>
        </w:rPr>
        <w:t xml:space="preserve"> </w:t>
      </w:r>
      <w:hyperlink r:id="rId8" w:history="1">
        <w:r w:rsidR="00483758" w:rsidRPr="0015428E">
          <w:rPr>
            <w:rStyle w:val="Hipercze"/>
            <w:rFonts w:ascii="Times New Roman" w:hAnsi="Times New Roman"/>
            <w:b/>
          </w:rPr>
          <w:t>jszmuniewski@zwikciechanow.pl</w:t>
        </w:r>
      </w:hyperlink>
      <w:r w:rsidRPr="0015428E">
        <w:rPr>
          <w:rFonts w:ascii="Times New Roman" w:hAnsi="Times New Roman" w:cs="Times New Roman"/>
          <w:b/>
        </w:rPr>
        <w:t xml:space="preserve"> tel. (23) 672 29 60</w:t>
      </w:r>
      <w:r w:rsidR="00377335" w:rsidRPr="0015428E">
        <w:rPr>
          <w:rFonts w:ascii="Times New Roman" w:hAnsi="Times New Roman" w:cs="Times New Roman"/>
          <w:b/>
        </w:rPr>
        <w:t>;</w:t>
      </w:r>
      <w:r w:rsidR="00483758" w:rsidRPr="0015428E">
        <w:rPr>
          <w:rFonts w:ascii="Times New Roman" w:hAnsi="Times New Roman" w:cs="Times New Roman"/>
          <w:b/>
        </w:rPr>
        <w:t xml:space="preserve"> </w:t>
      </w:r>
    </w:p>
    <w:p w:rsidR="00377335" w:rsidRPr="00C570C6" w:rsidRDefault="00E6644E" w:rsidP="00F50220">
      <w:pPr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-284" w:firstLine="0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Do kontaktu i nadzoru nad realizacją p</w:t>
      </w:r>
      <w:r w:rsidR="00FE3D6F" w:rsidRPr="00C570C6">
        <w:rPr>
          <w:rFonts w:ascii="Times New Roman" w:hAnsi="Times New Roman" w:cs="Times New Roman"/>
        </w:rPr>
        <w:t>rzedmiotu umowy ze strony Wykonaw</w:t>
      </w:r>
      <w:r w:rsidRPr="00C570C6">
        <w:rPr>
          <w:rFonts w:ascii="Times New Roman" w:hAnsi="Times New Roman" w:cs="Times New Roman"/>
        </w:rPr>
        <w:t xml:space="preserve">cy jest Pan </w:t>
      </w:r>
      <w:r w:rsidR="00377335" w:rsidRPr="00C570C6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644E" w:rsidRPr="00C570C6" w:rsidRDefault="00E6644E" w:rsidP="00F50220">
      <w:pPr>
        <w:widowControl w:val="0"/>
        <w:tabs>
          <w:tab w:val="left" w:pos="709"/>
        </w:tabs>
        <w:suppressAutoHyphens/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 xml:space="preserve">–   </w:t>
      </w:r>
    </w:p>
    <w:p w:rsidR="00E6644E" w:rsidRPr="00C570C6" w:rsidRDefault="00E6644E" w:rsidP="00F50220">
      <w:pPr>
        <w:spacing w:after="0" w:line="360" w:lineRule="auto"/>
        <w:ind w:left="-142"/>
        <w:rPr>
          <w:rFonts w:ascii="Times New Roman" w:hAnsi="Times New Roman" w:cs="Times New Roman"/>
          <w:b/>
          <w:bCs/>
          <w:i/>
          <w:iCs/>
        </w:rPr>
      </w:pPr>
      <w:r w:rsidRPr="00C570C6">
        <w:rPr>
          <w:rFonts w:ascii="Times New Roman" w:hAnsi="Times New Roman" w:cs="Times New Roman"/>
        </w:rPr>
        <w:tab/>
        <w:t>tel.  kom.: ....................., e-mail: .......................................................</w:t>
      </w:r>
    </w:p>
    <w:p w:rsidR="00E6644E" w:rsidRPr="00C570C6" w:rsidRDefault="00E6644E" w:rsidP="00E6644E">
      <w:pPr>
        <w:tabs>
          <w:tab w:val="left" w:pos="482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61B26" w:rsidRDefault="00061B26" w:rsidP="00BD38C5">
      <w:pPr>
        <w:tabs>
          <w:tab w:val="left" w:pos="482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D38C5" w:rsidRDefault="002546F4" w:rsidP="00BD38C5">
      <w:pPr>
        <w:tabs>
          <w:tab w:val="left" w:pos="482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§ 7</w:t>
      </w:r>
      <w:r w:rsidR="00BD38C5" w:rsidRPr="00BD38C5">
        <w:rPr>
          <w:rFonts w:ascii="Times New Roman" w:hAnsi="Times New Roman" w:cs="Times New Roman"/>
          <w:b/>
          <w:bCs/>
          <w:i/>
          <w:iCs/>
        </w:rPr>
        <w:t>.</w:t>
      </w:r>
    </w:p>
    <w:p w:rsidR="00BD38C5" w:rsidRDefault="00BD38C5" w:rsidP="00BD38C5">
      <w:pPr>
        <w:tabs>
          <w:tab w:val="left" w:pos="482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Gwarancja</w:t>
      </w:r>
    </w:p>
    <w:p w:rsidR="00BD38C5" w:rsidRDefault="00BD38C5" w:rsidP="00BD38C5">
      <w:pPr>
        <w:tabs>
          <w:tab w:val="left" w:pos="482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D38C5" w:rsidRDefault="00BD38C5" w:rsidP="00E233F2">
      <w:pPr>
        <w:pStyle w:val="Akapitzlist"/>
        <w:numPr>
          <w:ilvl w:val="0"/>
          <w:numId w:val="16"/>
        </w:numPr>
        <w:tabs>
          <w:tab w:val="left" w:pos="482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Wykonawca udziela 36 miesięcznej gwarancji na dostarczone towary. </w:t>
      </w:r>
      <w:r w:rsidR="008E42EB">
        <w:rPr>
          <w:rFonts w:ascii="Times New Roman" w:hAnsi="Times New Roman" w:cs="Times New Roman"/>
          <w:bCs/>
          <w:iCs/>
        </w:rPr>
        <w:t>Bieg gwarancji rozpoczyna się w </w:t>
      </w:r>
      <w:r>
        <w:rPr>
          <w:rFonts w:ascii="Times New Roman" w:hAnsi="Times New Roman" w:cs="Times New Roman"/>
          <w:bCs/>
          <w:iCs/>
        </w:rPr>
        <w:t>dniu protokolarnego odbioru przedmiotu umowy.</w:t>
      </w:r>
    </w:p>
    <w:p w:rsidR="00342D2E" w:rsidRPr="00342D2E" w:rsidRDefault="00BD38C5" w:rsidP="00E233F2">
      <w:pPr>
        <w:pStyle w:val="Akapitzlist"/>
        <w:numPr>
          <w:ilvl w:val="0"/>
          <w:numId w:val="16"/>
        </w:numPr>
        <w:tabs>
          <w:tab w:val="left" w:pos="482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 przypadku</w:t>
      </w:r>
      <w:r w:rsidR="001215BF">
        <w:rPr>
          <w:rFonts w:ascii="Times New Roman" w:hAnsi="Times New Roman" w:cs="Times New Roman"/>
          <w:bCs/>
          <w:iCs/>
        </w:rPr>
        <w:t>, gdy</w:t>
      </w:r>
      <w:r>
        <w:rPr>
          <w:rFonts w:ascii="Times New Roman" w:hAnsi="Times New Roman" w:cs="Times New Roman"/>
          <w:bCs/>
          <w:iCs/>
        </w:rPr>
        <w:t xml:space="preserve"> w okresie gwarancji zostaną stwierdzone wady, Zamawiającemu</w:t>
      </w:r>
      <w:r w:rsidR="00342D2E">
        <w:rPr>
          <w:rFonts w:ascii="Times New Roman" w:hAnsi="Times New Roman" w:cs="Times New Roman"/>
          <w:bCs/>
          <w:iCs/>
        </w:rPr>
        <w:t xml:space="preserve"> przysługują następujące uprawnienia:</w:t>
      </w:r>
    </w:p>
    <w:p w:rsidR="00BD38C5" w:rsidRPr="00BD38C5" w:rsidRDefault="00342D2E" w:rsidP="00E233F2">
      <w:pPr>
        <w:pStyle w:val="Akapitzlist"/>
        <w:numPr>
          <w:ilvl w:val="0"/>
          <w:numId w:val="17"/>
        </w:num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sytuacji, gdy wady możliwe są do usunięcia, Zamawiający wyznaczy Wykonawcy termin do ich usunięcia. Wykonawca niezwłocznie zawiadomi Zamawiającego o usunięciu wad. </w:t>
      </w:r>
      <w:r w:rsidR="0022507D">
        <w:rPr>
          <w:rFonts w:ascii="Times New Roman" w:hAnsi="Times New Roman" w:cs="Times New Roman"/>
          <w:bCs/>
          <w:iCs/>
        </w:rPr>
        <w:t>W </w:t>
      </w:r>
      <w:r>
        <w:rPr>
          <w:rFonts w:ascii="Times New Roman" w:hAnsi="Times New Roman" w:cs="Times New Roman"/>
          <w:bCs/>
          <w:iCs/>
        </w:rPr>
        <w:t xml:space="preserve">przypadku nieusunięcia wad w wyznaczonym terminie naliczone zostaną </w:t>
      </w:r>
      <w:r w:rsidR="0022507D">
        <w:rPr>
          <w:rFonts w:ascii="Times New Roman" w:hAnsi="Times New Roman" w:cs="Times New Roman"/>
          <w:bCs/>
          <w:iCs/>
        </w:rPr>
        <w:t xml:space="preserve">kary umowne. </w:t>
      </w:r>
    </w:p>
    <w:p w:rsidR="00BD38C5" w:rsidRDefault="008B6619" w:rsidP="00E233F2">
      <w:pPr>
        <w:pStyle w:val="Akapitzlist2"/>
        <w:numPr>
          <w:ilvl w:val="0"/>
          <w:numId w:val="1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W przypadku, gdy wady nie są możliwe do usunięcia, Zamawiający zastrzega sobie prawo do </w:t>
      </w:r>
      <w:r>
        <w:rPr>
          <w:rFonts w:ascii="Times New Roman" w:hAnsi="Times New Roman" w:cs="Times New Roman"/>
          <w:bCs/>
          <w:iCs/>
          <w:sz w:val="22"/>
          <w:szCs w:val="22"/>
        </w:rPr>
        <w:lastRenderedPageBreak/>
        <w:t>żądania innego towaru innego towarów, który spełnia warunki wskazane w ofercie i wolnego od stwierdzonych wad, bądź może żądać zapłaty równowartości wadliwie wykonywanej części przedmiotu umowy,</w:t>
      </w:r>
    </w:p>
    <w:p w:rsidR="004043DF" w:rsidRDefault="008B6619" w:rsidP="00E233F2">
      <w:pPr>
        <w:pStyle w:val="Akapitzlist2"/>
        <w:numPr>
          <w:ilvl w:val="0"/>
          <w:numId w:val="1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W przypadku nie usunięcia przez Wykonawcę wady w wyznaczonym terminie, Zamawiającemu przysługuje powierzenia wykonania części umowy innemu podmiotowi na ryzyko i koszt Wykonawcy. </w:t>
      </w:r>
    </w:p>
    <w:p w:rsidR="00E41168" w:rsidRDefault="00E41168" w:rsidP="00E41168">
      <w:pPr>
        <w:pStyle w:val="Akapitzlist"/>
        <w:numPr>
          <w:ilvl w:val="0"/>
          <w:numId w:val="16"/>
        </w:numPr>
        <w:tabs>
          <w:tab w:val="left" w:pos="482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</w:rPr>
      </w:pPr>
      <w:r w:rsidRPr="00E41168">
        <w:rPr>
          <w:rFonts w:ascii="Times New Roman" w:hAnsi="Times New Roman" w:cs="Times New Roman"/>
          <w:bCs/>
          <w:iCs/>
        </w:rPr>
        <w:t>W przypadku wykrycia i zgłoszenia wady przez Zamawiającego Wykonawca przedłuży okres gwarancji za wady o czas od zgłoszenia do usunięcia wady</w:t>
      </w:r>
      <w:r>
        <w:rPr>
          <w:rFonts w:ascii="Times New Roman" w:hAnsi="Times New Roman" w:cs="Times New Roman"/>
          <w:bCs/>
          <w:iCs/>
        </w:rPr>
        <w:t>.</w:t>
      </w:r>
    </w:p>
    <w:p w:rsidR="004043DF" w:rsidRDefault="004043DF" w:rsidP="004043DF">
      <w:pPr>
        <w:pStyle w:val="Akapitzlist2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8E42EB" w:rsidRDefault="008E42EB" w:rsidP="004043DF">
      <w:pPr>
        <w:pStyle w:val="Akapitzlist2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8E42EB" w:rsidRDefault="008E42EB" w:rsidP="004043DF">
      <w:pPr>
        <w:pStyle w:val="Akapitzlist2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bCs/>
          <w:iCs/>
          <w:sz w:val="22"/>
          <w:szCs w:val="22"/>
        </w:rPr>
      </w:pPr>
    </w:p>
    <w:p w:rsidR="004043DF" w:rsidRDefault="004043DF" w:rsidP="004043DF">
      <w:pPr>
        <w:pStyle w:val="Akapitzlist2"/>
        <w:tabs>
          <w:tab w:val="left" w:pos="709"/>
          <w:tab w:val="left" w:pos="4678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</w:rPr>
      </w:pPr>
      <w:r w:rsidRPr="004043DF">
        <w:rPr>
          <w:rFonts w:ascii="Times New Roman" w:hAnsi="Times New Roman" w:cs="Times New Roman"/>
          <w:b/>
          <w:bCs/>
          <w:i/>
          <w:iCs/>
        </w:rPr>
        <w:t>§ 8.</w:t>
      </w:r>
    </w:p>
    <w:p w:rsidR="004043DF" w:rsidRPr="004043DF" w:rsidRDefault="004043DF" w:rsidP="004043DF">
      <w:pPr>
        <w:pStyle w:val="Akapitzlist2"/>
        <w:tabs>
          <w:tab w:val="left" w:pos="709"/>
          <w:tab w:val="left" w:pos="4678"/>
        </w:tabs>
        <w:spacing w:after="0" w:line="360" w:lineRule="auto"/>
        <w:ind w:left="0"/>
        <w:jc w:val="center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</w:rPr>
        <w:t>Zabezpieczenie należytego wykonania umowy</w:t>
      </w:r>
    </w:p>
    <w:p w:rsidR="004043DF" w:rsidRDefault="004043DF" w:rsidP="004043DF">
      <w:pPr>
        <w:pStyle w:val="Akapitzlist2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8C36B2" w:rsidRDefault="004043DF" w:rsidP="0099304F">
      <w:pPr>
        <w:pStyle w:val="Akapitzlist2"/>
        <w:numPr>
          <w:ilvl w:val="0"/>
          <w:numId w:val="18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C36B2">
        <w:rPr>
          <w:rFonts w:ascii="Times New Roman" w:hAnsi="Times New Roman" w:cs="Times New Roman"/>
          <w:bCs/>
          <w:iCs/>
          <w:sz w:val="22"/>
          <w:szCs w:val="22"/>
        </w:rPr>
        <w:t>Wykonawca wniósł przed zawarciem umowy zabezpieczen</w:t>
      </w:r>
      <w:r w:rsidR="001215BF" w:rsidRPr="008C36B2">
        <w:rPr>
          <w:rFonts w:ascii="Times New Roman" w:hAnsi="Times New Roman" w:cs="Times New Roman"/>
          <w:bCs/>
          <w:iCs/>
          <w:sz w:val="22"/>
          <w:szCs w:val="22"/>
        </w:rPr>
        <w:t xml:space="preserve">ie należytego wykonania umowy </w:t>
      </w:r>
      <w:r w:rsidR="008E42EB" w:rsidRPr="008C36B2">
        <w:rPr>
          <w:rFonts w:ascii="Times New Roman" w:hAnsi="Times New Roman" w:cs="Times New Roman"/>
          <w:bCs/>
          <w:iCs/>
          <w:sz w:val="22"/>
          <w:szCs w:val="22"/>
        </w:rPr>
        <w:t>oraz</w:t>
      </w:r>
      <w:r w:rsidR="008C36B2" w:rsidRPr="008C36B2">
        <w:rPr>
          <w:rFonts w:ascii="Times New Roman" w:hAnsi="Times New Roman" w:cs="Times New Roman"/>
          <w:bCs/>
          <w:iCs/>
          <w:sz w:val="22"/>
          <w:szCs w:val="22"/>
        </w:rPr>
        <w:t xml:space="preserve"> z tytułu zabezpieczenia usunięcia wad i usterek</w:t>
      </w:r>
      <w:r w:rsidR="006863B3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bookmarkStart w:id="0" w:name="_GoBack"/>
      <w:bookmarkEnd w:id="0"/>
      <w:r w:rsidR="001215BF" w:rsidRPr="008C36B2">
        <w:rPr>
          <w:rFonts w:ascii="Times New Roman" w:hAnsi="Times New Roman" w:cs="Times New Roman"/>
          <w:bCs/>
          <w:iCs/>
          <w:sz w:val="22"/>
          <w:szCs w:val="22"/>
        </w:rPr>
        <w:t>w </w:t>
      </w:r>
      <w:r w:rsidRPr="008C36B2">
        <w:rPr>
          <w:rFonts w:ascii="Times New Roman" w:hAnsi="Times New Roman" w:cs="Times New Roman"/>
          <w:bCs/>
          <w:iCs/>
          <w:sz w:val="22"/>
          <w:szCs w:val="22"/>
        </w:rPr>
        <w:t xml:space="preserve">wysokości 10% wynagrodzenia umownego brutto, </w:t>
      </w:r>
      <w:proofErr w:type="spellStart"/>
      <w:r w:rsidRPr="008C36B2">
        <w:rPr>
          <w:rFonts w:ascii="Times New Roman" w:hAnsi="Times New Roman" w:cs="Times New Roman"/>
          <w:bCs/>
          <w:iCs/>
          <w:sz w:val="22"/>
          <w:szCs w:val="22"/>
        </w:rPr>
        <w:t>tj</w:t>
      </w:r>
      <w:proofErr w:type="spellEnd"/>
      <w:r w:rsidRPr="008C36B2">
        <w:rPr>
          <w:rFonts w:ascii="Times New Roman" w:hAnsi="Times New Roman" w:cs="Times New Roman"/>
          <w:bCs/>
          <w:iCs/>
          <w:sz w:val="22"/>
          <w:szCs w:val="22"/>
        </w:rPr>
        <w:t xml:space="preserve">………. zł (słownie: ……………), w formie ………………………………………….…..  </w:t>
      </w:r>
    </w:p>
    <w:p w:rsidR="004043DF" w:rsidRPr="008C36B2" w:rsidRDefault="004043DF" w:rsidP="008C36B2">
      <w:pPr>
        <w:pStyle w:val="Akapitzlist2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C36B2">
        <w:rPr>
          <w:rFonts w:ascii="Times New Roman" w:hAnsi="Times New Roman" w:cs="Times New Roman"/>
          <w:bCs/>
          <w:iCs/>
          <w:sz w:val="22"/>
          <w:szCs w:val="22"/>
        </w:rPr>
        <w:t>Strony postanawiają, że:</w:t>
      </w:r>
    </w:p>
    <w:p w:rsidR="004043DF" w:rsidRDefault="004043DF" w:rsidP="00E233F2">
      <w:pPr>
        <w:pStyle w:val="Akapitzlist2"/>
        <w:numPr>
          <w:ilvl w:val="0"/>
          <w:numId w:val="1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043DF">
        <w:rPr>
          <w:rFonts w:ascii="Times New Roman" w:hAnsi="Times New Roman" w:cs="Times New Roman"/>
          <w:bCs/>
          <w:iCs/>
          <w:sz w:val="22"/>
          <w:szCs w:val="22"/>
        </w:rPr>
        <w:t>70% zabezpieczenia zostanie zwrócone w terminie 30 dni od dnia wykonania zamówienia (tj. od dnia podpisania protokołu końcowego i uznania przez Zamawiającego za należycie wykonane,</w:t>
      </w:r>
    </w:p>
    <w:p w:rsidR="004043DF" w:rsidRPr="00A64CD0" w:rsidRDefault="004043DF" w:rsidP="00E233F2">
      <w:pPr>
        <w:pStyle w:val="Akapitzlist2"/>
        <w:numPr>
          <w:ilvl w:val="0"/>
          <w:numId w:val="1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64CD0">
        <w:rPr>
          <w:rFonts w:ascii="Times New Roman" w:hAnsi="Times New Roman" w:cs="Times New Roman"/>
          <w:bCs/>
          <w:iCs/>
          <w:sz w:val="22"/>
          <w:szCs w:val="22"/>
        </w:rPr>
        <w:t xml:space="preserve">pozostałe 30 % zostanie zatrzymane przez Zamawiającego na zabezpieczenie roszczeń z tytułu </w:t>
      </w:r>
      <w:r w:rsidR="00E41168">
        <w:rPr>
          <w:rFonts w:ascii="Times New Roman" w:hAnsi="Times New Roman" w:cs="Times New Roman"/>
          <w:bCs/>
          <w:iCs/>
          <w:sz w:val="22"/>
          <w:szCs w:val="22"/>
        </w:rPr>
        <w:t>gwarancji</w:t>
      </w:r>
      <w:r w:rsidRPr="00A64CD0">
        <w:rPr>
          <w:rFonts w:ascii="Times New Roman" w:hAnsi="Times New Roman" w:cs="Times New Roman"/>
          <w:bCs/>
          <w:iCs/>
          <w:sz w:val="22"/>
          <w:szCs w:val="22"/>
        </w:rPr>
        <w:t xml:space="preserve"> zostanie zwrócone nie później niż w 15 dniu po upływie tego okresu.</w:t>
      </w:r>
    </w:p>
    <w:p w:rsidR="004043DF" w:rsidRDefault="004043DF" w:rsidP="00E233F2">
      <w:pPr>
        <w:pStyle w:val="Akapitzlist2"/>
        <w:numPr>
          <w:ilvl w:val="0"/>
          <w:numId w:val="18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043DF">
        <w:rPr>
          <w:rFonts w:ascii="Times New Roman" w:hAnsi="Times New Roman" w:cs="Times New Roman"/>
          <w:bCs/>
          <w:iCs/>
          <w:sz w:val="22"/>
          <w:szCs w:val="22"/>
        </w:rPr>
        <w:t>Zabezpieczenie należytego wykonania umowy, zostanie zwrócone w terminach i na zasadach określonych powyżej.</w:t>
      </w:r>
    </w:p>
    <w:p w:rsidR="004043DF" w:rsidRDefault="004043DF" w:rsidP="00A64CD0">
      <w:pPr>
        <w:pStyle w:val="Akapitzlist2"/>
        <w:numPr>
          <w:ilvl w:val="0"/>
          <w:numId w:val="18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64CD0">
        <w:rPr>
          <w:rFonts w:ascii="Times New Roman" w:hAnsi="Times New Roman" w:cs="Times New Roman"/>
          <w:bCs/>
          <w:iCs/>
          <w:sz w:val="22"/>
          <w:szCs w:val="22"/>
        </w:rPr>
        <w:t>W przypadku przekroczenia terminu realizacji Umowy Wykonawca na 7 dni przed upływem terminu ważności zabezpieczenia należytego wykonania umowy przedłuży je o czas przekroczenia, a jeśli to nie jest możliwe, wniesie nowe zabezpieczenie należytego wykonania umowy.</w:t>
      </w:r>
    </w:p>
    <w:p w:rsidR="00A64CD0" w:rsidRDefault="004043DF" w:rsidP="004043DF">
      <w:pPr>
        <w:pStyle w:val="Akapitzlist2"/>
        <w:numPr>
          <w:ilvl w:val="0"/>
          <w:numId w:val="18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64CD0">
        <w:rPr>
          <w:rFonts w:ascii="Times New Roman" w:hAnsi="Times New Roman" w:cs="Times New Roman"/>
          <w:bCs/>
          <w:iCs/>
          <w:sz w:val="22"/>
          <w:szCs w:val="22"/>
        </w:rPr>
        <w:t xml:space="preserve">Okres </w:t>
      </w:r>
      <w:r w:rsidRPr="00E41168">
        <w:rPr>
          <w:rFonts w:ascii="Times New Roman" w:hAnsi="Times New Roman" w:cs="Times New Roman"/>
          <w:bCs/>
          <w:iCs/>
          <w:sz w:val="22"/>
          <w:szCs w:val="22"/>
        </w:rPr>
        <w:t xml:space="preserve">obowiązywania zabezpieczenia należytego wykonania umowy zostanie przedłużony o czas określony w § </w:t>
      </w:r>
      <w:r w:rsidR="00E41168" w:rsidRPr="00E41168">
        <w:rPr>
          <w:rFonts w:ascii="Times New Roman" w:hAnsi="Times New Roman" w:cs="Times New Roman"/>
          <w:bCs/>
          <w:iCs/>
          <w:sz w:val="22"/>
          <w:szCs w:val="22"/>
        </w:rPr>
        <w:t>8</w:t>
      </w:r>
      <w:r w:rsidRPr="00E41168">
        <w:rPr>
          <w:rFonts w:ascii="Times New Roman" w:hAnsi="Times New Roman" w:cs="Times New Roman"/>
          <w:bCs/>
          <w:iCs/>
          <w:sz w:val="22"/>
          <w:szCs w:val="22"/>
        </w:rPr>
        <w:t xml:space="preserve"> ust. </w:t>
      </w:r>
      <w:r w:rsidR="00E41168" w:rsidRPr="00E41168">
        <w:rPr>
          <w:rFonts w:ascii="Times New Roman" w:hAnsi="Times New Roman" w:cs="Times New Roman"/>
          <w:bCs/>
          <w:iCs/>
          <w:sz w:val="22"/>
          <w:szCs w:val="22"/>
        </w:rPr>
        <w:t>3</w:t>
      </w:r>
      <w:r w:rsidRPr="00A64CD0">
        <w:rPr>
          <w:rFonts w:ascii="Times New Roman" w:hAnsi="Times New Roman" w:cs="Times New Roman"/>
          <w:bCs/>
          <w:iCs/>
          <w:sz w:val="22"/>
          <w:szCs w:val="22"/>
        </w:rPr>
        <w:t xml:space="preserve"> umowy.</w:t>
      </w:r>
    </w:p>
    <w:p w:rsidR="00951A10" w:rsidRDefault="004043DF" w:rsidP="00951A10">
      <w:pPr>
        <w:pStyle w:val="Akapitzlist2"/>
        <w:numPr>
          <w:ilvl w:val="0"/>
          <w:numId w:val="18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64CD0">
        <w:rPr>
          <w:rFonts w:ascii="Times New Roman" w:hAnsi="Times New Roman" w:cs="Times New Roman"/>
          <w:bCs/>
          <w:iCs/>
          <w:sz w:val="22"/>
          <w:szCs w:val="22"/>
        </w:rPr>
        <w:t xml:space="preserve">W przypadku odstąpienia od umowy przez Zamawiającego z przyczyn leżących po stronie Wykonawcy – zabezpieczenie należytego wykonania umowy obowiązuje i na jego podstawie Zamawiający uprawniony będzie do wykonywania uprawnień wynikających zarówno z konieczności zapłaty kar umownych związanych z nieprawidłowym wykonywaniem umowy bądź związanych z odstąpieniem od umowy z winy Wykonawcy, jak również uprawnień dotyczących rękojmi i gwarancji z już wykonanych </w:t>
      </w:r>
      <w:r w:rsidRPr="00A64CD0">
        <w:rPr>
          <w:rFonts w:ascii="Times New Roman" w:hAnsi="Times New Roman" w:cs="Times New Roman"/>
          <w:bCs/>
          <w:iCs/>
          <w:sz w:val="22"/>
          <w:szCs w:val="22"/>
        </w:rPr>
        <w:lastRenderedPageBreak/>
        <w:t>elementów, które zostały przyjęte przez Zamawiającego.</w:t>
      </w:r>
    </w:p>
    <w:p w:rsidR="00951A10" w:rsidRDefault="00951A10" w:rsidP="00951A10">
      <w:pPr>
        <w:pStyle w:val="Akapitzlist2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Cs/>
          <w:iCs/>
          <w:sz w:val="22"/>
          <w:szCs w:val="22"/>
        </w:rPr>
      </w:pPr>
    </w:p>
    <w:p w:rsidR="00951A10" w:rsidRPr="00951A10" w:rsidRDefault="00951A10" w:rsidP="00951A10">
      <w:pPr>
        <w:pStyle w:val="Akapitzlist2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51A1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§ </w:t>
      </w:r>
      <w:r w:rsidR="002546F4">
        <w:rPr>
          <w:rFonts w:ascii="Times New Roman" w:hAnsi="Times New Roman" w:cs="Times New Roman"/>
          <w:b/>
          <w:bCs/>
          <w:i/>
          <w:iCs/>
          <w:sz w:val="22"/>
          <w:szCs w:val="22"/>
        </w:rPr>
        <w:t>9</w:t>
      </w:r>
      <w:r w:rsidRPr="00951A10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:rsidR="00951A10" w:rsidRPr="00951A10" w:rsidRDefault="00951A10" w:rsidP="00951A10">
      <w:pPr>
        <w:pStyle w:val="Akapitzlist2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Cs/>
          <w:iCs/>
          <w:sz w:val="22"/>
          <w:szCs w:val="22"/>
        </w:rPr>
      </w:pPr>
      <w:r w:rsidRPr="00951A10">
        <w:rPr>
          <w:rFonts w:ascii="Times New Roman" w:hAnsi="Times New Roman" w:cs="Times New Roman"/>
          <w:b/>
          <w:bCs/>
          <w:i/>
          <w:iCs/>
          <w:sz w:val="22"/>
          <w:szCs w:val="22"/>
        </w:rPr>
        <w:t>Odstąpieni od umowy</w:t>
      </w:r>
    </w:p>
    <w:p w:rsidR="00187D9A" w:rsidRPr="00187D9A" w:rsidRDefault="00187D9A" w:rsidP="00541C8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187D9A">
        <w:rPr>
          <w:rFonts w:ascii="Times New Roman" w:hAnsi="Times New Roman" w:cs="Times New Roman"/>
          <w:bCs/>
          <w:iCs/>
        </w:rPr>
        <w:t>Stronom przysługuje prawo odstąpienia od umowy w następujących sytuacjach:</w:t>
      </w:r>
    </w:p>
    <w:p w:rsidR="00187D9A" w:rsidRDefault="00187D9A" w:rsidP="00541C8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187D9A">
        <w:rPr>
          <w:rFonts w:ascii="Times New Roman" w:hAnsi="Times New Roman" w:cs="Times New Roman"/>
          <w:bCs/>
          <w:iCs/>
        </w:rPr>
        <w:t>Zamawiającemu przysługuje prawo odstąpienia od umowy:</w:t>
      </w:r>
    </w:p>
    <w:p w:rsidR="00187D9A" w:rsidRDefault="00187D9A" w:rsidP="00541C83">
      <w:pPr>
        <w:pStyle w:val="Akapitzlist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iCs/>
        </w:rPr>
      </w:pPr>
      <w:r w:rsidRPr="00187D9A">
        <w:rPr>
          <w:rFonts w:ascii="Times New Roman" w:hAnsi="Times New Roman" w:cs="Times New Roman"/>
          <w:bCs/>
          <w:iCs/>
        </w:rPr>
        <w:t>jeżeli zostanie wydany nakaz zajęcia majątku Wykonawcy,</w:t>
      </w:r>
    </w:p>
    <w:p w:rsidR="00187D9A" w:rsidRDefault="00187D9A" w:rsidP="00541C83">
      <w:pPr>
        <w:pStyle w:val="Akapitzlist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iCs/>
        </w:rPr>
      </w:pPr>
      <w:r w:rsidRPr="00187D9A">
        <w:rPr>
          <w:rFonts w:ascii="Times New Roman" w:hAnsi="Times New Roman" w:cs="Times New Roman"/>
          <w:bCs/>
          <w:iCs/>
        </w:rPr>
        <w:t>jeżeli Wykonawca bez uzasadnionej przyczyny nie rozpoczął realizacji przedmiotu umowy przez okres 5 dni od dnia podpisania umowy, pomimo wezwania Zamawiającego złożonego na piśmie,</w:t>
      </w:r>
    </w:p>
    <w:p w:rsidR="00187D9A" w:rsidRDefault="00187D9A" w:rsidP="00541C83">
      <w:pPr>
        <w:pStyle w:val="Akapitzlist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iCs/>
        </w:rPr>
      </w:pPr>
      <w:r w:rsidRPr="00187D9A">
        <w:rPr>
          <w:rFonts w:ascii="Times New Roman" w:hAnsi="Times New Roman" w:cs="Times New Roman"/>
          <w:bCs/>
          <w:iCs/>
        </w:rPr>
        <w:t>jeżeli Wykonawca, bez uzasadnionej przyczyny, przerwał realizację przedmiotu umowy na dłużej niż 10 dni i jej nie wznowił</w:t>
      </w:r>
      <w:r w:rsidR="00B75D10">
        <w:rPr>
          <w:rFonts w:ascii="Times New Roman" w:hAnsi="Times New Roman" w:cs="Times New Roman"/>
          <w:bCs/>
          <w:iCs/>
        </w:rPr>
        <w:t>,</w:t>
      </w:r>
    </w:p>
    <w:p w:rsidR="00187D9A" w:rsidRDefault="00187D9A" w:rsidP="00541C83">
      <w:pPr>
        <w:pStyle w:val="Akapitzlist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iCs/>
        </w:rPr>
      </w:pPr>
      <w:r w:rsidRPr="00187D9A">
        <w:rPr>
          <w:rFonts w:ascii="Times New Roman" w:hAnsi="Times New Roman" w:cs="Times New Roman"/>
          <w:bCs/>
          <w:iCs/>
        </w:rPr>
        <w:t>w przypadku zaistnienia innych okoliczności lub zdarzeń, gdzie prawo odstąpienia od umowy wynika z przepisów ustawy lub Kodeksu cywilnego,</w:t>
      </w:r>
    </w:p>
    <w:p w:rsidR="00B75D10" w:rsidRDefault="00B75D10" w:rsidP="00541C83">
      <w:pPr>
        <w:pStyle w:val="Akapitzlist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 przypadku nienależytego wykonywania umowy przez Wykonawcę. </w:t>
      </w:r>
    </w:p>
    <w:p w:rsidR="00187D9A" w:rsidRDefault="00187D9A" w:rsidP="00541C8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187D9A">
        <w:rPr>
          <w:rFonts w:ascii="Times New Roman" w:hAnsi="Times New Roman" w:cs="Times New Roman"/>
          <w:bCs/>
          <w:iCs/>
        </w:rPr>
        <w:t>Wykonawcy przysługuje prawo odstąpienia od umowy:</w:t>
      </w:r>
    </w:p>
    <w:p w:rsidR="00187D9A" w:rsidRDefault="00187D9A" w:rsidP="00541C83">
      <w:pPr>
        <w:pStyle w:val="Akapitzlist"/>
        <w:numPr>
          <w:ilvl w:val="0"/>
          <w:numId w:val="2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iCs/>
        </w:rPr>
      </w:pPr>
      <w:r w:rsidRPr="00187D9A">
        <w:rPr>
          <w:rFonts w:ascii="Times New Roman" w:hAnsi="Times New Roman" w:cs="Times New Roman"/>
          <w:bCs/>
          <w:iCs/>
        </w:rPr>
        <w:t>Jeżeli Zamawiający nie wywiązuje się z obowiązku zapłaty faktur, mimo dodatkowego wezwania, w terminie 1 miesiąca od upływu terminu n</w:t>
      </w:r>
      <w:r w:rsidR="00E233F2">
        <w:rPr>
          <w:rFonts w:ascii="Times New Roman" w:hAnsi="Times New Roman" w:cs="Times New Roman"/>
          <w:bCs/>
          <w:iCs/>
        </w:rPr>
        <w:t>a zapłatę faktury określonego w </w:t>
      </w:r>
      <w:r w:rsidRPr="00187D9A">
        <w:rPr>
          <w:rFonts w:ascii="Times New Roman" w:hAnsi="Times New Roman" w:cs="Times New Roman"/>
          <w:bCs/>
          <w:iCs/>
        </w:rPr>
        <w:t>niniejszej umowie,</w:t>
      </w:r>
    </w:p>
    <w:p w:rsidR="00187D9A" w:rsidRPr="00187D9A" w:rsidRDefault="00187D9A" w:rsidP="00541C83">
      <w:pPr>
        <w:pStyle w:val="Akapitzlist"/>
        <w:numPr>
          <w:ilvl w:val="0"/>
          <w:numId w:val="2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bCs/>
          <w:iCs/>
        </w:rPr>
      </w:pPr>
      <w:r w:rsidRPr="00187D9A">
        <w:rPr>
          <w:rFonts w:ascii="Times New Roman" w:hAnsi="Times New Roman" w:cs="Times New Roman"/>
          <w:bCs/>
          <w:iCs/>
        </w:rPr>
        <w:t xml:space="preserve">jeżeli Zamawiający odmawia bez uzasadnionej przyczyny odbioru </w:t>
      </w:r>
      <w:r w:rsidR="00B75D10">
        <w:rPr>
          <w:rFonts w:ascii="Times New Roman" w:hAnsi="Times New Roman" w:cs="Times New Roman"/>
          <w:bCs/>
          <w:iCs/>
        </w:rPr>
        <w:t xml:space="preserve">towaru. </w:t>
      </w:r>
    </w:p>
    <w:p w:rsidR="00187D9A" w:rsidRDefault="00187D9A" w:rsidP="00541C8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187D9A">
        <w:rPr>
          <w:rFonts w:ascii="Times New Roman" w:hAnsi="Times New Roman" w:cs="Times New Roman"/>
          <w:bCs/>
          <w:iCs/>
        </w:rPr>
        <w:t>Odstąpienie od umowy powinno nastąpić w formie pisemnej pod rygorem nieważności takiego odstąpienia i powinno zawierać uzasadnienie jego dokonania. Odstąpienie uznaje się za skuteczne z chwilą doręczenia Wykonawcy lub Zamawiającemu.</w:t>
      </w:r>
    </w:p>
    <w:p w:rsidR="007E03EF" w:rsidRPr="007E03EF" w:rsidRDefault="007E03EF" w:rsidP="00541C8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Cs/>
          <w:iCs/>
        </w:rPr>
      </w:pPr>
      <w:r w:rsidRPr="007E03EF">
        <w:rPr>
          <w:rFonts w:ascii="Times New Roman" w:hAnsi="Times New Roman" w:cs="Times New Roman"/>
          <w:bCs/>
          <w:iCs/>
        </w:rPr>
        <w:t xml:space="preserve">Odstąpienia, o których mowa w § </w:t>
      </w:r>
      <w:r>
        <w:rPr>
          <w:rFonts w:ascii="Times New Roman" w:hAnsi="Times New Roman" w:cs="Times New Roman"/>
          <w:bCs/>
          <w:iCs/>
        </w:rPr>
        <w:t xml:space="preserve">8 </w:t>
      </w:r>
      <w:r w:rsidRPr="007E03EF">
        <w:rPr>
          <w:rFonts w:ascii="Times New Roman" w:hAnsi="Times New Roman" w:cs="Times New Roman"/>
          <w:bCs/>
          <w:iCs/>
        </w:rPr>
        <w:t>mają skutki na przyszłość.</w:t>
      </w:r>
    </w:p>
    <w:p w:rsidR="00187D9A" w:rsidRDefault="00187D9A" w:rsidP="00541C8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B75D10">
        <w:rPr>
          <w:rFonts w:ascii="Times New Roman" w:hAnsi="Times New Roman" w:cs="Times New Roman"/>
          <w:bCs/>
          <w:iCs/>
        </w:rPr>
        <w:t>W przypadkach odstąpienia od umowy Strony obciążają następujące obowiązki szczegółowe:</w:t>
      </w:r>
    </w:p>
    <w:p w:rsidR="00187D9A" w:rsidRDefault="00187D9A" w:rsidP="00541C83">
      <w:pPr>
        <w:pStyle w:val="Akapitzlist"/>
        <w:numPr>
          <w:ilvl w:val="0"/>
          <w:numId w:val="24"/>
        </w:numPr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</w:rPr>
      </w:pPr>
      <w:r w:rsidRPr="00B75D10">
        <w:rPr>
          <w:rFonts w:ascii="Times New Roman" w:hAnsi="Times New Roman" w:cs="Times New Roman"/>
          <w:bCs/>
          <w:iCs/>
        </w:rPr>
        <w:t xml:space="preserve">w terminie 7 dni od odstąpienia od umowy Wykonawca, przy udziale Zamawiającego, sporządzi szczegółowy protokół </w:t>
      </w:r>
      <w:r w:rsidR="00371649">
        <w:rPr>
          <w:rFonts w:ascii="Times New Roman" w:hAnsi="Times New Roman" w:cs="Times New Roman"/>
          <w:bCs/>
          <w:iCs/>
        </w:rPr>
        <w:t>dostarczonych towarów</w:t>
      </w:r>
      <w:r w:rsidRPr="00B75D10">
        <w:rPr>
          <w:rFonts w:ascii="Times New Roman" w:hAnsi="Times New Roman" w:cs="Times New Roman"/>
          <w:bCs/>
          <w:iCs/>
        </w:rPr>
        <w:t xml:space="preserve"> według stanu na dzień odstąpienia. W</w:t>
      </w:r>
      <w:r w:rsidR="00B75D10">
        <w:rPr>
          <w:rFonts w:ascii="Times New Roman" w:hAnsi="Times New Roman" w:cs="Times New Roman"/>
          <w:bCs/>
          <w:iCs/>
        </w:rPr>
        <w:t xml:space="preserve"> przypadku nie</w:t>
      </w:r>
      <w:r w:rsidRPr="00B75D10">
        <w:rPr>
          <w:rFonts w:ascii="Times New Roman" w:hAnsi="Times New Roman" w:cs="Times New Roman"/>
          <w:bCs/>
          <w:iCs/>
        </w:rPr>
        <w:t xml:space="preserve">dokonania </w:t>
      </w:r>
      <w:r w:rsidR="00371649">
        <w:rPr>
          <w:rFonts w:ascii="Times New Roman" w:hAnsi="Times New Roman" w:cs="Times New Roman"/>
          <w:bCs/>
          <w:iCs/>
        </w:rPr>
        <w:t xml:space="preserve">powyższej </w:t>
      </w:r>
      <w:r w:rsidRPr="00B75D10">
        <w:rPr>
          <w:rFonts w:ascii="Times New Roman" w:hAnsi="Times New Roman" w:cs="Times New Roman"/>
          <w:bCs/>
          <w:iCs/>
        </w:rPr>
        <w:t>inwentaryzacji Zamawiający zleci te czynności podmiotowi zewnętrznemu i obciąży wynagrodzeniem Wykonawcę. Wszelkie negatywne skutki związane z inwentaryzacją</w:t>
      </w:r>
      <w:r w:rsidR="00371649">
        <w:rPr>
          <w:rFonts w:ascii="Times New Roman" w:hAnsi="Times New Roman" w:cs="Times New Roman"/>
          <w:bCs/>
          <w:iCs/>
        </w:rPr>
        <w:t xml:space="preserve"> zastępczą obciążają Wykonawcę.</w:t>
      </w:r>
    </w:p>
    <w:p w:rsidR="000A041B" w:rsidRDefault="000A041B" w:rsidP="000A041B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51A10" w:rsidRPr="00C570C6" w:rsidRDefault="000A041B" w:rsidP="000A041B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 w:rsidRPr="00C570C6">
        <w:rPr>
          <w:rFonts w:ascii="Times New Roman" w:hAnsi="Times New Roman" w:cs="Times New Roman"/>
          <w:b/>
          <w:bCs/>
          <w:i/>
          <w:iCs/>
        </w:rPr>
        <w:t>§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546F4">
        <w:rPr>
          <w:rFonts w:ascii="Times New Roman" w:hAnsi="Times New Roman" w:cs="Times New Roman"/>
          <w:b/>
          <w:bCs/>
          <w:i/>
          <w:iCs/>
        </w:rPr>
        <w:t>10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0A041B" w:rsidRPr="00C570C6" w:rsidRDefault="000A041B" w:rsidP="000A041B">
      <w:pPr>
        <w:tabs>
          <w:tab w:val="left" w:pos="482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  <w:b/>
          <w:bCs/>
          <w:i/>
          <w:iCs/>
        </w:rPr>
        <w:t>Zmiany Umowy</w:t>
      </w:r>
    </w:p>
    <w:p w:rsidR="000A041B" w:rsidRPr="00C570C6" w:rsidRDefault="000A041B" w:rsidP="000A041B">
      <w:pPr>
        <w:spacing w:after="0" w:line="100" w:lineRule="atLeast"/>
        <w:ind w:left="-28"/>
        <w:jc w:val="both"/>
        <w:rPr>
          <w:rFonts w:ascii="Times New Roman" w:hAnsi="Times New Roman" w:cs="Times New Roman"/>
        </w:rPr>
      </w:pPr>
    </w:p>
    <w:p w:rsidR="000A041B" w:rsidRPr="00C570C6" w:rsidRDefault="000A041B" w:rsidP="000A041B">
      <w:pPr>
        <w:widowControl w:val="0"/>
        <w:numPr>
          <w:ilvl w:val="0"/>
          <w:numId w:val="8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Wszelkie zmiany postanowień niniejszej umowy wymagają formy pisemnej w postaci aneksu pod rygorem nieważności.</w:t>
      </w:r>
    </w:p>
    <w:p w:rsidR="000A041B" w:rsidRPr="00C570C6" w:rsidRDefault="000A041B" w:rsidP="000A041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 xml:space="preserve">Strony zgodnie ustalają, iż zakazuje się zmian postanowień zawartej umowy oraz wprowadzania </w:t>
      </w:r>
      <w:r w:rsidRPr="00C570C6">
        <w:rPr>
          <w:rFonts w:ascii="Times New Roman" w:hAnsi="Times New Roman" w:cs="Times New Roman"/>
        </w:rPr>
        <w:lastRenderedPageBreak/>
        <w:t>nowych postanowień, niekorzystnych dla Zamawiającego, jeżeli przy ich uwzględnieniu należałoby zmienić treść oferty, chyba że konieczność wprowadzenia takich zmian wynika z okoliczności, których nie można było przewidzieć w chwili zawarcia umowy.</w:t>
      </w:r>
    </w:p>
    <w:p w:rsidR="000A041B" w:rsidRPr="00C570C6" w:rsidRDefault="000A041B" w:rsidP="000A041B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ind w:left="709" w:hanging="993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Dopuszcza się zmiany postanowień niniejszej umowy, gdy:</w:t>
      </w:r>
    </w:p>
    <w:p w:rsidR="000A041B" w:rsidRPr="00C570C6" w:rsidRDefault="000A041B" w:rsidP="000A041B">
      <w:pPr>
        <w:pStyle w:val="Akapitzlist2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218"/>
        <w:jc w:val="both"/>
        <w:rPr>
          <w:rFonts w:ascii="Times New Roman" w:hAnsi="Times New Roman" w:cs="Times New Roman"/>
          <w:sz w:val="22"/>
          <w:szCs w:val="22"/>
        </w:rPr>
      </w:pPr>
      <w:r w:rsidRPr="00C570C6">
        <w:rPr>
          <w:rFonts w:ascii="Times New Roman" w:hAnsi="Times New Roman" w:cs="Times New Roman"/>
          <w:sz w:val="22"/>
          <w:szCs w:val="22"/>
        </w:rPr>
        <w:t>nastąpiła zmiana wartości dostaw świadczonych przez Wykonawcę w ramach przedmiotu umowy, a zmiana zawartej umowy jest korzystna dla Zamawiającego;</w:t>
      </w:r>
    </w:p>
    <w:p w:rsidR="000A041B" w:rsidRPr="00C570C6" w:rsidRDefault="000A041B" w:rsidP="000A041B">
      <w:pPr>
        <w:pStyle w:val="Akapitzlist2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570C6">
        <w:rPr>
          <w:rFonts w:ascii="Times New Roman" w:hAnsi="Times New Roman" w:cs="Times New Roman"/>
          <w:sz w:val="22"/>
          <w:szCs w:val="22"/>
        </w:rPr>
        <w:t>w zakresie zmniejszenia wynagrodzenia Wykonawcy i zasad</w:t>
      </w:r>
      <w:r>
        <w:rPr>
          <w:rFonts w:ascii="Times New Roman" w:hAnsi="Times New Roman" w:cs="Times New Roman"/>
          <w:sz w:val="22"/>
          <w:szCs w:val="22"/>
        </w:rPr>
        <w:t xml:space="preserve"> płatności tego wynagrodzenia w </w:t>
      </w:r>
      <w:r w:rsidRPr="00C570C6">
        <w:rPr>
          <w:rFonts w:ascii="Times New Roman" w:hAnsi="Times New Roman" w:cs="Times New Roman"/>
          <w:sz w:val="22"/>
          <w:szCs w:val="22"/>
        </w:rPr>
        <w:t>sytuacji, kiedy konieczność wprowadzenia zmian wynika z okoliczności, których nie można było przewidzieć w chwili zawarcia umowy lub zmiany te są</w:t>
      </w:r>
      <w:r>
        <w:rPr>
          <w:rFonts w:ascii="Times New Roman" w:hAnsi="Times New Roman" w:cs="Times New Roman"/>
          <w:sz w:val="22"/>
          <w:szCs w:val="22"/>
        </w:rPr>
        <w:t xml:space="preserve"> korzystne dla Zamawiającego, w </w:t>
      </w:r>
      <w:r w:rsidRPr="00C570C6">
        <w:rPr>
          <w:rFonts w:ascii="Times New Roman" w:hAnsi="Times New Roman" w:cs="Times New Roman"/>
          <w:sz w:val="22"/>
          <w:szCs w:val="22"/>
        </w:rPr>
        <w:t>szczególności w przypadku zmniejszenia zakresu przedmiotu umowy;</w:t>
      </w:r>
    </w:p>
    <w:p w:rsidR="00371649" w:rsidRPr="000A041B" w:rsidRDefault="000A041B" w:rsidP="000A041B">
      <w:pPr>
        <w:pStyle w:val="Akapitzlist2"/>
        <w:numPr>
          <w:ilvl w:val="0"/>
          <w:numId w:val="9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C570C6">
        <w:rPr>
          <w:rFonts w:ascii="Times New Roman" w:hAnsi="Times New Roman" w:cs="Times New Roman"/>
          <w:sz w:val="22"/>
          <w:szCs w:val="22"/>
        </w:rPr>
        <w:t>zaistniała okoliczność zmiany terminu wykonania umowy, której nie można było przewidzieć w chwili zawarcia umowy.</w:t>
      </w:r>
    </w:p>
    <w:p w:rsidR="000A041B" w:rsidRDefault="000A041B" w:rsidP="000A041B">
      <w:pPr>
        <w:spacing w:after="0" w:line="100" w:lineRule="atLeast"/>
        <w:rPr>
          <w:rFonts w:ascii="Times New Roman" w:hAnsi="Times New Roman" w:cs="Times New Roman"/>
          <w:b/>
          <w:bCs/>
          <w:i/>
          <w:iCs/>
        </w:rPr>
      </w:pP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 w:rsidRPr="00C570C6">
        <w:rPr>
          <w:rFonts w:ascii="Times New Roman" w:hAnsi="Times New Roman" w:cs="Times New Roman"/>
          <w:b/>
          <w:bCs/>
          <w:i/>
          <w:iCs/>
        </w:rPr>
        <w:t xml:space="preserve">§ </w:t>
      </w:r>
      <w:r w:rsidR="004F31BD">
        <w:rPr>
          <w:rFonts w:ascii="Times New Roman" w:hAnsi="Times New Roman" w:cs="Times New Roman"/>
          <w:b/>
          <w:bCs/>
          <w:i/>
          <w:iCs/>
        </w:rPr>
        <w:t>11</w:t>
      </w:r>
      <w:r w:rsidRPr="00C570C6">
        <w:rPr>
          <w:rFonts w:ascii="Times New Roman" w:hAnsi="Times New Roman" w:cs="Times New Roman"/>
          <w:b/>
          <w:bCs/>
          <w:i/>
          <w:iCs/>
        </w:rPr>
        <w:t>.</w:t>
      </w: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 w:rsidRPr="00C570C6">
        <w:rPr>
          <w:rFonts w:ascii="Times New Roman" w:hAnsi="Times New Roman" w:cs="Times New Roman"/>
          <w:b/>
          <w:bCs/>
          <w:i/>
          <w:iCs/>
        </w:rPr>
        <w:t>Postanowienia końcowe</w:t>
      </w:r>
    </w:p>
    <w:p w:rsidR="00E6644E" w:rsidRPr="00C570C6" w:rsidRDefault="00E6644E" w:rsidP="00E6644E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E6644E" w:rsidRPr="00C570C6" w:rsidRDefault="00E6644E" w:rsidP="00F50220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Spory mogące wynikać na tle stosowania niniejszej umowy, strony zobowiązują się rozstrzygać polubownie.</w:t>
      </w:r>
    </w:p>
    <w:p w:rsidR="00E6644E" w:rsidRPr="00C570C6" w:rsidRDefault="00E6644E" w:rsidP="00F50220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 xml:space="preserve">W razie braku porozumienia, spory strony poddają pod rozstrzygnięcie Sądowi właściwemu dla siedziby Zamawiającego. </w:t>
      </w:r>
    </w:p>
    <w:p w:rsidR="00E6644E" w:rsidRDefault="00E6644E" w:rsidP="00F50220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 xml:space="preserve">W sprawach nieuregulowanych niniejszą umową będą miały zastosowanie odpowiednie przepisy Kodeksu cywilnego oraz inne związane z przedmiotem umowy. </w:t>
      </w:r>
    </w:p>
    <w:p w:rsidR="008447DA" w:rsidRPr="00C570C6" w:rsidRDefault="008447DA" w:rsidP="00F50220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jest oferta.</w:t>
      </w:r>
    </w:p>
    <w:p w:rsidR="00E6644E" w:rsidRPr="00C570C6" w:rsidRDefault="00E737E3" w:rsidP="00F50220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0" w:hanging="436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</w:rPr>
        <w:t>Umowę sporządzono w 2 (dwóch</w:t>
      </w:r>
      <w:r w:rsidR="00E6644E" w:rsidRPr="00C570C6">
        <w:rPr>
          <w:rFonts w:ascii="Times New Roman" w:hAnsi="Times New Roman" w:cs="Times New Roman"/>
        </w:rPr>
        <w:t>) jednobrzmiącyc</w:t>
      </w:r>
      <w:r w:rsidR="00FE3D6F" w:rsidRPr="00C570C6">
        <w:rPr>
          <w:rFonts w:ascii="Times New Roman" w:hAnsi="Times New Roman" w:cs="Times New Roman"/>
        </w:rPr>
        <w:t xml:space="preserve">h egzemplarzach, </w:t>
      </w:r>
      <w:r w:rsidR="004F31BD">
        <w:rPr>
          <w:rFonts w:ascii="Times New Roman" w:hAnsi="Times New Roman" w:cs="Times New Roman"/>
        </w:rPr>
        <w:t xml:space="preserve">po jednym dla każdej ze Stron </w:t>
      </w:r>
    </w:p>
    <w:p w:rsidR="00E6644E" w:rsidRPr="00C570C6" w:rsidRDefault="00E6644E" w:rsidP="00E6644E">
      <w:pPr>
        <w:spacing w:after="0" w:line="100" w:lineRule="atLeast"/>
        <w:ind w:left="708"/>
        <w:jc w:val="both"/>
        <w:rPr>
          <w:rFonts w:ascii="Times New Roman" w:hAnsi="Times New Roman" w:cs="Times New Roman"/>
        </w:rPr>
      </w:pPr>
    </w:p>
    <w:p w:rsidR="00E6644E" w:rsidRPr="00C570C6" w:rsidRDefault="00E6644E" w:rsidP="00E6644E">
      <w:pPr>
        <w:pStyle w:val="Akapitzlist2"/>
        <w:spacing w:after="0" w:line="100" w:lineRule="atLeast"/>
        <w:ind w:left="106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E6644E" w:rsidRPr="00C570C6" w:rsidRDefault="00E6644E" w:rsidP="00E6644E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E6644E" w:rsidRPr="00C570C6" w:rsidRDefault="00E737E3" w:rsidP="00E6644E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C570C6">
        <w:rPr>
          <w:rFonts w:ascii="Times New Roman" w:hAnsi="Times New Roman" w:cs="Times New Roman"/>
          <w:b/>
        </w:rPr>
        <w:t>WYKONAWCA</w:t>
      </w:r>
      <w:r w:rsidR="00E6644E" w:rsidRPr="00C570C6">
        <w:rPr>
          <w:rFonts w:ascii="Times New Roman" w:hAnsi="Times New Roman" w:cs="Times New Roman"/>
          <w:b/>
        </w:rPr>
        <w:tab/>
      </w:r>
      <w:r w:rsidR="00E6644E" w:rsidRPr="00C570C6">
        <w:rPr>
          <w:rFonts w:ascii="Times New Roman" w:hAnsi="Times New Roman" w:cs="Times New Roman"/>
          <w:b/>
        </w:rPr>
        <w:tab/>
      </w:r>
      <w:r w:rsidR="00E6644E" w:rsidRPr="00C570C6">
        <w:rPr>
          <w:rFonts w:ascii="Times New Roman" w:hAnsi="Times New Roman" w:cs="Times New Roman"/>
          <w:b/>
        </w:rPr>
        <w:tab/>
      </w:r>
      <w:r w:rsidR="00E6644E" w:rsidRPr="00C570C6">
        <w:rPr>
          <w:rFonts w:ascii="Times New Roman" w:hAnsi="Times New Roman" w:cs="Times New Roman"/>
          <w:b/>
        </w:rPr>
        <w:tab/>
      </w:r>
      <w:r w:rsidR="00E6644E" w:rsidRPr="00C570C6">
        <w:rPr>
          <w:rFonts w:ascii="Times New Roman" w:hAnsi="Times New Roman" w:cs="Times New Roman"/>
          <w:b/>
        </w:rPr>
        <w:tab/>
      </w:r>
      <w:r w:rsidR="00E6644E" w:rsidRPr="00C570C6">
        <w:rPr>
          <w:rFonts w:ascii="Times New Roman" w:hAnsi="Times New Roman" w:cs="Times New Roman"/>
          <w:b/>
        </w:rPr>
        <w:tab/>
        <w:t>ZAMAWIAJĄCY</w:t>
      </w:r>
    </w:p>
    <w:p w:rsidR="00E6644E" w:rsidRPr="00C570C6" w:rsidRDefault="00E6644E" w:rsidP="00E6644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E6644E" w:rsidRPr="00C570C6" w:rsidRDefault="00E6644E" w:rsidP="00E6644E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E6644E" w:rsidRPr="00C570C6" w:rsidRDefault="00E6644E" w:rsidP="00E6644E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E6644E" w:rsidRPr="00980557" w:rsidRDefault="00E6644E" w:rsidP="00E6644E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644E" w:rsidRPr="00980557" w:rsidRDefault="00E6644E" w:rsidP="00E6644E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6644E" w:rsidRPr="00980557" w:rsidRDefault="00E6644E" w:rsidP="00E6644E">
      <w:pPr>
        <w:spacing w:after="0" w:line="100" w:lineRule="atLeast"/>
        <w:ind w:left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8055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ZAŁĄCZNIKI: </w:t>
      </w:r>
    </w:p>
    <w:p w:rsidR="00E6644E" w:rsidRPr="00980557" w:rsidRDefault="00E6644E" w:rsidP="001661C7">
      <w:pPr>
        <w:pStyle w:val="Akapitzlist2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80557">
        <w:rPr>
          <w:rFonts w:ascii="Times New Roman" w:hAnsi="Times New Roman" w:cs="Times New Roman"/>
          <w:i/>
          <w:sz w:val="20"/>
          <w:szCs w:val="20"/>
        </w:rPr>
        <w:t>Wydruk z KRS</w:t>
      </w:r>
      <w:r w:rsidR="00980557">
        <w:rPr>
          <w:rFonts w:ascii="Times New Roman" w:hAnsi="Times New Roman" w:cs="Times New Roman"/>
          <w:i/>
          <w:sz w:val="20"/>
          <w:szCs w:val="20"/>
        </w:rPr>
        <w:t>-</w:t>
      </w:r>
      <w:r w:rsidRPr="00980557">
        <w:rPr>
          <w:rFonts w:ascii="Times New Roman" w:hAnsi="Times New Roman" w:cs="Times New Roman"/>
          <w:i/>
          <w:sz w:val="20"/>
          <w:szCs w:val="20"/>
        </w:rPr>
        <w:t>u</w:t>
      </w:r>
      <w:r w:rsidR="00FE3D6F" w:rsidRPr="00980557">
        <w:rPr>
          <w:rFonts w:ascii="Times New Roman" w:hAnsi="Times New Roman" w:cs="Times New Roman"/>
          <w:i/>
          <w:sz w:val="20"/>
          <w:szCs w:val="20"/>
        </w:rPr>
        <w:t xml:space="preserve"> Wykona</w:t>
      </w:r>
      <w:r w:rsidR="008F493C">
        <w:rPr>
          <w:rFonts w:ascii="Times New Roman" w:hAnsi="Times New Roman" w:cs="Times New Roman"/>
          <w:i/>
          <w:sz w:val="20"/>
          <w:szCs w:val="20"/>
        </w:rPr>
        <w:t>wcy oraz Zamawiającego,</w:t>
      </w:r>
      <w:r w:rsidR="00E737E3" w:rsidRPr="0098055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737E3" w:rsidRPr="008F493C" w:rsidRDefault="00E737E3" w:rsidP="001661C7">
      <w:pPr>
        <w:pStyle w:val="Akapitzlist2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80557">
        <w:rPr>
          <w:rFonts w:ascii="Times New Roman" w:hAnsi="Times New Roman" w:cs="Times New Roman"/>
          <w:i/>
          <w:sz w:val="20"/>
          <w:szCs w:val="20"/>
        </w:rPr>
        <w:t>Oferta z dnia</w:t>
      </w:r>
      <w:r w:rsidR="0098055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80557" w:rsidRPr="001F4042">
        <w:rPr>
          <w:rFonts w:ascii="Times New Roman" w:hAnsi="Times New Roman" w:cs="Times New Roman"/>
          <w:i/>
          <w:sz w:val="20"/>
          <w:szCs w:val="20"/>
        </w:rPr>
        <w:t>(***)</w:t>
      </w:r>
      <w:r w:rsidR="008F493C" w:rsidRPr="001F4042">
        <w:rPr>
          <w:rFonts w:ascii="Times New Roman" w:hAnsi="Times New Roman" w:cs="Times New Roman"/>
          <w:i/>
          <w:sz w:val="20"/>
          <w:szCs w:val="20"/>
        </w:rPr>
        <w:t>,</w:t>
      </w:r>
    </w:p>
    <w:p w:rsidR="008F493C" w:rsidRPr="00980557" w:rsidRDefault="008F493C" w:rsidP="001661C7">
      <w:pPr>
        <w:pStyle w:val="Akapitzlist2"/>
        <w:numPr>
          <w:ilvl w:val="0"/>
          <w:numId w:val="1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SIWZ</w:t>
      </w:r>
    </w:p>
    <w:p w:rsidR="00E6644E" w:rsidRDefault="00E6644E" w:rsidP="00E6644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2483F" w:rsidRPr="0012483F" w:rsidRDefault="0012483F" w:rsidP="0012483F"/>
    <w:sectPr w:rsidR="0012483F" w:rsidRPr="0012483F" w:rsidSect="005D78A9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B2" w:rsidRDefault="00EE27B2" w:rsidP="005D78A9">
      <w:pPr>
        <w:spacing w:after="0" w:line="240" w:lineRule="auto"/>
      </w:pPr>
      <w:r>
        <w:separator/>
      </w:r>
    </w:p>
  </w:endnote>
  <w:endnote w:type="continuationSeparator" w:id="0">
    <w:p w:rsidR="00EE27B2" w:rsidRDefault="00EE27B2" w:rsidP="005D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2520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15B9" w:rsidRDefault="003E15B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3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3B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78A9" w:rsidRDefault="005D7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B2" w:rsidRDefault="00EE27B2" w:rsidP="005D78A9">
      <w:pPr>
        <w:spacing w:after="0" w:line="240" w:lineRule="auto"/>
      </w:pPr>
      <w:r>
        <w:separator/>
      </w:r>
    </w:p>
  </w:footnote>
  <w:footnote w:type="continuationSeparator" w:id="0">
    <w:p w:rsidR="00EE27B2" w:rsidRDefault="00EE27B2" w:rsidP="005D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A9" w:rsidRDefault="005D78A9" w:rsidP="00923B8D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1266825" cy="7931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139" cy="809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FF0D79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FF410D8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eastAsiaTheme="minorHAnsi" w:hAnsiTheme="majorHAnsi" w:cstheme="minorBid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EB88503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411" w:hanging="360"/>
      </w:pPr>
      <w:rPr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71" w:hanging="180"/>
      </w:pPr>
    </w:lvl>
  </w:abstractNum>
  <w:abstractNum w:abstractNumId="4" w15:restartNumberingAfterBreak="0">
    <w:nsid w:val="00000005"/>
    <w:multiLevelType w:val="multilevel"/>
    <w:tmpl w:val="093EF0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34004CB0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3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9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17" w:hanging="180"/>
      </w:pPr>
    </w:lvl>
  </w:abstractNum>
  <w:abstractNum w:abstractNumId="8" w15:restartNumberingAfterBreak="0">
    <w:nsid w:val="00000009"/>
    <w:multiLevelType w:val="multilevel"/>
    <w:tmpl w:val="DB5AC8D6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0" w15:restartNumberingAfterBreak="0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48E7AF6"/>
    <w:multiLevelType w:val="hybridMultilevel"/>
    <w:tmpl w:val="06821A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EF3592"/>
    <w:multiLevelType w:val="hybridMultilevel"/>
    <w:tmpl w:val="D8782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A423432"/>
    <w:multiLevelType w:val="hybridMultilevel"/>
    <w:tmpl w:val="DD7A1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57FF0"/>
    <w:multiLevelType w:val="hybridMultilevel"/>
    <w:tmpl w:val="77AA33EE"/>
    <w:lvl w:ilvl="0" w:tplc="B06A84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F34A43"/>
    <w:multiLevelType w:val="hybridMultilevel"/>
    <w:tmpl w:val="951E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A5F14"/>
    <w:multiLevelType w:val="hybridMultilevel"/>
    <w:tmpl w:val="BE706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C26E9"/>
    <w:multiLevelType w:val="hybridMultilevel"/>
    <w:tmpl w:val="75523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221C4"/>
    <w:multiLevelType w:val="hybridMultilevel"/>
    <w:tmpl w:val="4EF22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13E54"/>
    <w:multiLevelType w:val="hybridMultilevel"/>
    <w:tmpl w:val="166A2194"/>
    <w:lvl w:ilvl="0" w:tplc="F65CE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1E0DB5"/>
    <w:multiLevelType w:val="hybridMultilevel"/>
    <w:tmpl w:val="9E2A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102C1"/>
    <w:multiLevelType w:val="hybridMultilevel"/>
    <w:tmpl w:val="ED240846"/>
    <w:lvl w:ilvl="0" w:tplc="12AA7E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7B797A"/>
    <w:multiLevelType w:val="hybridMultilevel"/>
    <w:tmpl w:val="729654B4"/>
    <w:lvl w:ilvl="0" w:tplc="E4A05E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C3196"/>
    <w:multiLevelType w:val="hybridMultilevel"/>
    <w:tmpl w:val="19727BC6"/>
    <w:lvl w:ilvl="0" w:tplc="04150011">
      <w:start w:val="1"/>
      <w:numFmt w:val="decimal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22"/>
  </w:num>
  <w:num w:numId="15">
    <w:abstractNumId w:val="15"/>
  </w:num>
  <w:num w:numId="16">
    <w:abstractNumId w:val="13"/>
  </w:num>
  <w:num w:numId="17">
    <w:abstractNumId w:val="17"/>
  </w:num>
  <w:num w:numId="18">
    <w:abstractNumId w:val="20"/>
  </w:num>
  <w:num w:numId="19">
    <w:abstractNumId w:val="23"/>
  </w:num>
  <w:num w:numId="20">
    <w:abstractNumId w:val="16"/>
  </w:num>
  <w:num w:numId="21">
    <w:abstractNumId w:val="19"/>
  </w:num>
  <w:num w:numId="22">
    <w:abstractNumId w:val="21"/>
  </w:num>
  <w:num w:numId="23">
    <w:abstractNumId w:val="18"/>
  </w:num>
  <w:num w:numId="2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9"/>
    <w:rsid w:val="000014A9"/>
    <w:rsid w:val="00001D82"/>
    <w:rsid w:val="0000496F"/>
    <w:rsid w:val="00005849"/>
    <w:rsid w:val="000061A7"/>
    <w:rsid w:val="000061D9"/>
    <w:rsid w:val="00006F42"/>
    <w:rsid w:val="000074ED"/>
    <w:rsid w:val="000079D5"/>
    <w:rsid w:val="00007D2E"/>
    <w:rsid w:val="00010A6A"/>
    <w:rsid w:val="00011010"/>
    <w:rsid w:val="000122A8"/>
    <w:rsid w:val="00012C02"/>
    <w:rsid w:val="00013AB4"/>
    <w:rsid w:val="000145E7"/>
    <w:rsid w:val="00015664"/>
    <w:rsid w:val="00015AF8"/>
    <w:rsid w:val="000170F0"/>
    <w:rsid w:val="000172BF"/>
    <w:rsid w:val="000174B0"/>
    <w:rsid w:val="00017AC7"/>
    <w:rsid w:val="00021452"/>
    <w:rsid w:val="00021B7F"/>
    <w:rsid w:val="00021C54"/>
    <w:rsid w:val="000257BE"/>
    <w:rsid w:val="0002764D"/>
    <w:rsid w:val="00032872"/>
    <w:rsid w:val="00032FFD"/>
    <w:rsid w:val="00033467"/>
    <w:rsid w:val="0003376A"/>
    <w:rsid w:val="0003400B"/>
    <w:rsid w:val="000346B8"/>
    <w:rsid w:val="000352E5"/>
    <w:rsid w:val="00035DFC"/>
    <w:rsid w:val="00036FA7"/>
    <w:rsid w:val="000373CD"/>
    <w:rsid w:val="000402D9"/>
    <w:rsid w:val="00040AC4"/>
    <w:rsid w:val="0004157F"/>
    <w:rsid w:val="0004219C"/>
    <w:rsid w:val="000441B1"/>
    <w:rsid w:val="00044576"/>
    <w:rsid w:val="000448DB"/>
    <w:rsid w:val="00045AE9"/>
    <w:rsid w:val="00045B11"/>
    <w:rsid w:val="0004609A"/>
    <w:rsid w:val="00046642"/>
    <w:rsid w:val="00046AB4"/>
    <w:rsid w:val="000474B6"/>
    <w:rsid w:val="00047833"/>
    <w:rsid w:val="00047B40"/>
    <w:rsid w:val="00050720"/>
    <w:rsid w:val="00051A9E"/>
    <w:rsid w:val="0005260E"/>
    <w:rsid w:val="0005393E"/>
    <w:rsid w:val="00053BFF"/>
    <w:rsid w:val="00060395"/>
    <w:rsid w:val="00060FE0"/>
    <w:rsid w:val="000618EE"/>
    <w:rsid w:val="00061B26"/>
    <w:rsid w:val="00061FF7"/>
    <w:rsid w:val="000623C4"/>
    <w:rsid w:val="00062A83"/>
    <w:rsid w:val="00065D0D"/>
    <w:rsid w:val="00071BC4"/>
    <w:rsid w:val="000742BC"/>
    <w:rsid w:val="00075CFC"/>
    <w:rsid w:val="00076E0E"/>
    <w:rsid w:val="00076EAC"/>
    <w:rsid w:val="000772DA"/>
    <w:rsid w:val="0008097A"/>
    <w:rsid w:val="00080D6E"/>
    <w:rsid w:val="000818BE"/>
    <w:rsid w:val="00081B6D"/>
    <w:rsid w:val="00084C87"/>
    <w:rsid w:val="0008550E"/>
    <w:rsid w:val="0008573C"/>
    <w:rsid w:val="000862FC"/>
    <w:rsid w:val="00086B1A"/>
    <w:rsid w:val="00087283"/>
    <w:rsid w:val="000873F1"/>
    <w:rsid w:val="00087672"/>
    <w:rsid w:val="00087975"/>
    <w:rsid w:val="0009254E"/>
    <w:rsid w:val="000936C6"/>
    <w:rsid w:val="000938A4"/>
    <w:rsid w:val="00094797"/>
    <w:rsid w:val="00094A39"/>
    <w:rsid w:val="000958C5"/>
    <w:rsid w:val="000A041B"/>
    <w:rsid w:val="000A0430"/>
    <w:rsid w:val="000A4DA8"/>
    <w:rsid w:val="000A4E77"/>
    <w:rsid w:val="000A5411"/>
    <w:rsid w:val="000A6222"/>
    <w:rsid w:val="000A7062"/>
    <w:rsid w:val="000A739B"/>
    <w:rsid w:val="000A760E"/>
    <w:rsid w:val="000B0437"/>
    <w:rsid w:val="000B0D21"/>
    <w:rsid w:val="000B3465"/>
    <w:rsid w:val="000B3F2A"/>
    <w:rsid w:val="000B42BF"/>
    <w:rsid w:val="000B45BB"/>
    <w:rsid w:val="000B45FE"/>
    <w:rsid w:val="000B5F75"/>
    <w:rsid w:val="000B74F8"/>
    <w:rsid w:val="000B77A9"/>
    <w:rsid w:val="000C1D07"/>
    <w:rsid w:val="000C2461"/>
    <w:rsid w:val="000C2F32"/>
    <w:rsid w:val="000C3276"/>
    <w:rsid w:val="000C3808"/>
    <w:rsid w:val="000C5960"/>
    <w:rsid w:val="000C60CC"/>
    <w:rsid w:val="000C6821"/>
    <w:rsid w:val="000C6BE2"/>
    <w:rsid w:val="000C6CB6"/>
    <w:rsid w:val="000D3DA2"/>
    <w:rsid w:val="000D3EEC"/>
    <w:rsid w:val="000D638F"/>
    <w:rsid w:val="000D7AC3"/>
    <w:rsid w:val="000E0098"/>
    <w:rsid w:val="000E088B"/>
    <w:rsid w:val="000E0CBE"/>
    <w:rsid w:val="000E0FD8"/>
    <w:rsid w:val="000E1BC5"/>
    <w:rsid w:val="000E341C"/>
    <w:rsid w:val="000E4EC7"/>
    <w:rsid w:val="000E5330"/>
    <w:rsid w:val="000E60B8"/>
    <w:rsid w:val="000E6574"/>
    <w:rsid w:val="000E6FE4"/>
    <w:rsid w:val="000F00E9"/>
    <w:rsid w:val="000F067E"/>
    <w:rsid w:val="000F0B64"/>
    <w:rsid w:val="000F0B6B"/>
    <w:rsid w:val="000F0D31"/>
    <w:rsid w:val="000F139A"/>
    <w:rsid w:val="000F199E"/>
    <w:rsid w:val="000F2285"/>
    <w:rsid w:val="000F2919"/>
    <w:rsid w:val="000F3DCF"/>
    <w:rsid w:val="000F4734"/>
    <w:rsid w:val="000F49AA"/>
    <w:rsid w:val="000F585B"/>
    <w:rsid w:val="000F5ED9"/>
    <w:rsid w:val="000F6227"/>
    <w:rsid w:val="000F68EB"/>
    <w:rsid w:val="000F7B54"/>
    <w:rsid w:val="001003F1"/>
    <w:rsid w:val="00100684"/>
    <w:rsid w:val="00101F20"/>
    <w:rsid w:val="0010246B"/>
    <w:rsid w:val="00102EAF"/>
    <w:rsid w:val="00102F3E"/>
    <w:rsid w:val="00103169"/>
    <w:rsid w:val="00104B0E"/>
    <w:rsid w:val="0010516F"/>
    <w:rsid w:val="00105DCC"/>
    <w:rsid w:val="001074F7"/>
    <w:rsid w:val="00110642"/>
    <w:rsid w:val="001128C0"/>
    <w:rsid w:val="00112AF1"/>
    <w:rsid w:val="00113CD6"/>
    <w:rsid w:val="00115069"/>
    <w:rsid w:val="00115169"/>
    <w:rsid w:val="001152D6"/>
    <w:rsid w:val="001152EF"/>
    <w:rsid w:val="001153D0"/>
    <w:rsid w:val="00115E45"/>
    <w:rsid w:val="001160B9"/>
    <w:rsid w:val="00116654"/>
    <w:rsid w:val="001171C4"/>
    <w:rsid w:val="00117A89"/>
    <w:rsid w:val="00117C12"/>
    <w:rsid w:val="0012065E"/>
    <w:rsid w:val="00120C54"/>
    <w:rsid w:val="001215BF"/>
    <w:rsid w:val="001221F0"/>
    <w:rsid w:val="00123470"/>
    <w:rsid w:val="00123B02"/>
    <w:rsid w:val="00123C4A"/>
    <w:rsid w:val="0012483F"/>
    <w:rsid w:val="00125617"/>
    <w:rsid w:val="00125C01"/>
    <w:rsid w:val="0012784A"/>
    <w:rsid w:val="00134817"/>
    <w:rsid w:val="001350C5"/>
    <w:rsid w:val="001353B1"/>
    <w:rsid w:val="00135ABE"/>
    <w:rsid w:val="00135DEE"/>
    <w:rsid w:val="00135EB3"/>
    <w:rsid w:val="00140DD6"/>
    <w:rsid w:val="001413B2"/>
    <w:rsid w:val="0014176C"/>
    <w:rsid w:val="001417C8"/>
    <w:rsid w:val="001420CB"/>
    <w:rsid w:val="00142D57"/>
    <w:rsid w:val="00143138"/>
    <w:rsid w:val="00145B95"/>
    <w:rsid w:val="00145CF0"/>
    <w:rsid w:val="0014630A"/>
    <w:rsid w:val="001478C1"/>
    <w:rsid w:val="001502E9"/>
    <w:rsid w:val="00150F9F"/>
    <w:rsid w:val="00151EF7"/>
    <w:rsid w:val="0015257A"/>
    <w:rsid w:val="00153298"/>
    <w:rsid w:val="00153817"/>
    <w:rsid w:val="0015428E"/>
    <w:rsid w:val="00154B23"/>
    <w:rsid w:val="00154F29"/>
    <w:rsid w:val="00156DD3"/>
    <w:rsid w:val="001616F9"/>
    <w:rsid w:val="00163CFC"/>
    <w:rsid w:val="00164085"/>
    <w:rsid w:val="00164F4C"/>
    <w:rsid w:val="001650AF"/>
    <w:rsid w:val="001660C0"/>
    <w:rsid w:val="001661C7"/>
    <w:rsid w:val="001675C3"/>
    <w:rsid w:val="001676F7"/>
    <w:rsid w:val="001711A9"/>
    <w:rsid w:val="00171528"/>
    <w:rsid w:val="001723EC"/>
    <w:rsid w:val="001738EC"/>
    <w:rsid w:val="00174EE9"/>
    <w:rsid w:val="00175578"/>
    <w:rsid w:val="00176BE3"/>
    <w:rsid w:val="00177D10"/>
    <w:rsid w:val="001801CC"/>
    <w:rsid w:val="00180754"/>
    <w:rsid w:val="00180E6B"/>
    <w:rsid w:val="00180E88"/>
    <w:rsid w:val="00182966"/>
    <w:rsid w:val="00183856"/>
    <w:rsid w:val="0018445F"/>
    <w:rsid w:val="00184C48"/>
    <w:rsid w:val="00184D78"/>
    <w:rsid w:val="00185E3D"/>
    <w:rsid w:val="00186A94"/>
    <w:rsid w:val="00186E3C"/>
    <w:rsid w:val="00187D9A"/>
    <w:rsid w:val="00187F69"/>
    <w:rsid w:val="001903AF"/>
    <w:rsid w:val="00191587"/>
    <w:rsid w:val="00191A19"/>
    <w:rsid w:val="0019230D"/>
    <w:rsid w:val="001930E8"/>
    <w:rsid w:val="00193D4C"/>
    <w:rsid w:val="00195034"/>
    <w:rsid w:val="001956C8"/>
    <w:rsid w:val="001A1DBB"/>
    <w:rsid w:val="001A30E0"/>
    <w:rsid w:val="001A4531"/>
    <w:rsid w:val="001A583A"/>
    <w:rsid w:val="001A5BDD"/>
    <w:rsid w:val="001A5ED3"/>
    <w:rsid w:val="001A5F30"/>
    <w:rsid w:val="001B0EF6"/>
    <w:rsid w:val="001B13AB"/>
    <w:rsid w:val="001B236A"/>
    <w:rsid w:val="001B2450"/>
    <w:rsid w:val="001B3984"/>
    <w:rsid w:val="001B461A"/>
    <w:rsid w:val="001B48E3"/>
    <w:rsid w:val="001B4A69"/>
    <w:rsid w:val="001B4CD2"/>
    <w:rsid w:val="001B59EF"/>
    <w:rsid w:val="001B6603"/>
    <w:rsid w:val="001B6B22"/>
    <w:rsid w:val="001B6F3D"/>
    <w:rsid w:val="001B7806"/>
    <w:rsid w:val="001B7974"/>
    <w:rsid w:val="001C22CE"/>
    <w:rsid w:val="001C354D"/>
    <w:rsid w:val="001C6318"/>
    <w:rsid w:val="001C7320"/>
    <w:rsid w:val="001C7630"/>
    <w:rsid w:val="001D08AE"/>
    <w:rsid w:val="001D1549"/>
    <w:rsid w:val="001D25EE"/>
    <w:rsid w:val="001D2A5B"/>
    <w:rsid w:val="001D3E71"/>
    <w:rsid w:val="001D4584"/>
    <w:rsid w:val="001D48FF"/>
    <w:rsid w:val="001D6327"/>
    <w:rsid w:val="001D72A7"/>
    <w:rsid w:val="001D76A1"/>
    <w:rsid w:val="001D7784"/>
    <w:rsid w:val="001E0C4D"/>
    <w:rsid w:val="001E1E61"/>
    <w:rsid w:val="001E2571"/>
    <w:rsid w:val="001E25F9"/>
    <w:rsid w:val="001E2FEE"/>
    <w:rsid w:val="001E3893"/>
    <w:rsid w:val="001E3BA3"/>
    <w:rsid w:val="001E3F18"/>
    <w:rsid w:val="001E759F"/>
    <w:rsid w:val="001F00C8"/>
    <w:rsid w:val="001F050F"/>
    <w:rsid w:val="001F2FB5"/>
    <w:rsid w:val="001F36BB"/>
    <w:rsid w:val="001F38DB"/>
    <w:rsid w:val="001F4042"/>
    <w:rsid w:val="00202FE8"/>
    <w:rsid w:val="00204836"/>
    <w:rsid w:val="002065BC"/>
    <w:rsid w:val="002101B0"/>
    <w:rsid w:val="00212F12"/>
    <w:rsid w:val="002130C6"/>
    <w:rsid w:val="00216EFB"/>
    <w:rsid w:val="00217CAF"/>
    <w:rsid w:val="00217EAF"/>
    <w:rsid w:val="002205E4"/>
    <w:rsid w:val="00221A59"/>
    <w:rsid w:val="00222A45"/>
    <w:rsid w:val="002245E8"/>
    <w:rsid w:val="0022486F"/>
    <w:rsid w:val="0022507D"/>
    <w:rsid w:val="0022636B"/>
    <w:rsid w:val="002265E9"/>
    <w:rsid w:val="00227B45"/>
    <w:rsid w:val="00227D9F"/>
    <w:rsid w:val="00230B5A"/>
    <w:rsid w:val="00230CAE"/>
    <w:rsid w:val="00230ED6"/>
    <w:rsid w:val="002311BC"/>
    <w:rsid w:val="00231E76"/>
    <w:rsid w:val="002349E7"/>
    <w:rsid w:val="00235139"/>
    <w:rsid w:val="0023693D"/>
    <w:rsid w:val="00236B6B"/>
    <w:rsid w:val="00237327"/>
    <w:rsid w:val="00237980"/>
    <w:rsid w:val="00237EBA"/>
    <w:rsid w:val="002411C0"/>
    <w:rsid w:val="00241581"/>
    <w:rsid w:val="0024284C"/>
    <w:rsid w:val="00243A12"/>
    <w:rsid w:val="00244ED5"/>
    <w:rsid w:val="00245846"/>
    <w:rsid w:val="002467D2"/>
    <w:rsid w:val="00250683"/>
    <w:rsid w:val="00253466"/>
    <w:rsid w:val="00253CF6"/>
    <w:rsid w:val="002546F4"/>
    <w:rsid w:val="00254911"/>
    <w:rsid w:val="00254A17"/>
    <w:rsid w:val="00254AD1"/>
    <w:rsid w:val="00254CA2"/>
    <w:rsid w:val="00254F54"/>
    <w:rsid w:val="00256123"/>
    <w:rsid w:val="00257CAD"/>
    <w:rsid w:val="00257FCE"/>
    <w:rsid w:val="00262235"/>
    <w:rsid w:val="00264B49"/>
    <w:rsid w:val="00265011"/>
    <w:rsid w:val="00265508"/>
    <w:rsid w:val="002665F3"/>
    <w:rsid w:val="002674A5"/>
    <w:rsid w:val="00271EC5"/>
    <w:rsid w:val="00275E4D"/>
    <w:rsid w:val="002760D6"/>
    <w:rsid w:val="00276F71"/>
    <w:rsid w:val="0028015F"/>
    <w:rsid w:val="00280B68"/>
    <w:rsid w:val="0028208D"/>
    <w:rsid w:val="00282773"/>
    <w:rsid w:val="00283A7B"/>
    <w:rsid w:val="00285484"/>
    <w:rsid w:val="00291F77"/>
    <w:rsid w:val="00293CA3"/>
    <w:rsid w:val="00294228"/>
    <w:rsid w:val="00295D36"/>
    <w:rsid w:val="00296713"/>
    <w:rsid w:val="00296CF0"/>
    <w:rsid w:val="002975B4"/>
    <w:rsid w:val="00297DBE"/>
    <w:rsid w:val="002A0792"/>
    <w:rsid w:val="002A21D3"/>
    <w:rsid w:val="002A6187"/>
    <w:rsid w:val="002A68EE"/>
    <w:rsid w:val="002A6D15"/>
    <w:rsid w:val="002B04A2"/>
    <w:rsid w:val="002B0F49"/>
    <w:rsid w:val="002B2D50"/>
    <w:rsid w:val="002B4AFB"/>
    <w:rsid w:val="002B5127"/>
    <w:rsid w:val="002B5AA5"/>
    <w:rsid w:val="002B6060"/>
    <w:rsid w:val="002B7057"/>
    <w:rsid w:val="002B7874"/>
    <w:rsid w:val="002C199D"/>
    <w:rsid w:val="002C19B5"/>
    <w:rsid w:val="002C275E"/>
    <w:rsid w:val="002C2A80"/>
    <w:rsid w:val="002C3634"/>
    <w:rsid w:val="002C497C"/>
    <w:rsid w:val="002C4DA2"/>
    <w:rsid w:val="002C51E5"/>
    <w:rsid w:val="002C53F5"/>
    <w:rsid w:val="002C5760"/>
    <w:rsid w:val="002C577E"/>
    <w:rsid w:val="002C7A31"/>
    <w:rsid w:val="002C7A35"/>
    <w:rsid w:val="002D120B"/>
    <w:rsid w:val="002D31C2"/>
    <w:rsid w:val="002D672A"/>
    <w:rsid w:val="002D79F1"/>
    <w:rsid w:val="002D7A8E"/>
    <w:rsid w:val="002E0BFA"/>
    <w:rsid w:val="002E28E2"/>
    <w:rsid w:val="002E2EBD"/>
    <w:rsid w:val="002E319D"/>
    <w:rsid w:val="002E3942"/>
    <w:rsid w:val="002E533C"/>
    <w:rsid w:val="002E665F"/>
    <w:rsid w:val="002E6749"/>
    <w:rsid w:val="002E77FD"/>
    <w:rsid w:val="002F085E"/>
    <w:rsid w:val="002F1F32"/>
    <w:rsid w:val="002F23E2"/>
    <w:rsid w:val="002F413B"/>
    <w:rsid w:val="002F63BE"/>
    <w:rsid w:val="002F7133"/>
    <w:rsid w:val="002F723B"/>
    <w:rsid w:val="002F72C1"/>
    <w:rsid w:val="002F784C"/>
    <w:rsid w:val="003022A5"/>
    <w:rsid w:val="003038FD"/>
    <w:rsid w:val="0030595E"/>
    <w:rsid w:val="00306D2B"/>
    <w:rsid w:val="00307F1A"/>
    <w:rsid w:val="00310495"/>
    <w:rsid w:val="003108EB"/>
    <w:rsid w:val="00311FE6"/>
    <w:rsid w:val="00312218"/>
    <w:rsid w:val="00312403"/>
    <w:rsid w:val="00313FE4"/>
    <w:rsid w:val="0031482F"/>
    <w:rsid w:val="00314C71"/>
    <w:rsid w:val="003151DE"/>
    <w:rsid w:val="00316988"/>
    <w:rsid w:val="0031761E"/>
    <w:rsid w:val="00317850"/>
    <w:rsid w:val="00317925"/>
    <w:rsid w:val="00317964"/>
    <w:rsid w:val="00317C7D"/>
    <w:rsid w:val="00317F42"/>
    <w:rsid w:val="003201E8"/>
    <w:rsid w:val="00320C09"/>
    <w:rsid w:val="00321672"/>
    <w:rsid w:val="00322585"/>
    <w:rsid w:val="00323DFA"/>
    <w:rsid w:val="0032420D"/>
    <w:rsid w:val="00324748"/>
    <w:rsid w:val="003273FF"/>
    <w:rsid w:val="00327BD2"/>
    <w:rsid w:val="00327FFC"/>
    <w:rsid w:val="00330208"/>
    <w:rsid w:val="00330DD6"/>
    <w:rsid w:val="00331120"/>
    <w:rsid w:val="00332FA4"/>
    <w:rsid w:val="003338FB"/>
    <w:rsid w:val="00335FCD"/>
    <w:rsid w:val="0033658C"/>
    <w:rsid w:val="00337683"/>
    <w:rsid w:val="003412C9"/>
    <w:rsid w:val="003423DE"/>
    <w:rsid w:val="00342D2E"/>
    <w:rsid w:val="00343EEC"/>
    <w:rsid w:val="00344D2F"/>
    <w:rsid w:val="00345251"/>
    <w:rsid w:val="0034618E"/>
    <w:rsid w:val="00347540"/>
    <w:rsid w:val="003501A2"/>
    <w:rsid w:val="00350B53"/>
    <w:rsid w:val="00350CF5"/>
    <w:rsid w:val="0035212A"/>
    <w:rsid w:val="0035250A"/>
    <w:rsid w:val="00352A18"/>
    <w:rsid w:val="003542DB"/>
    <w:rsid w:val="003546C9"/>
    <w:rsid w:val="00356362"/>
    <w:rsid w:val="003565EF"/>
    <w:rsid w:val="0035772D"/>
    <w:rsid w:val="0036231A"/>
    <w:rsid w:val="00363AE2"/>
    <w:rsid w:val="00363DC0"/>
    <w:rsid w:val="00364931"/>
    <w:rsid w:val="00364B3C"/>
    <w:rsid w:val="00365E1F"/>
    <w:rsid w:val="0036642F"/>
    <w:rsid w:val="00370C97"/>
    <w:rsid w:val="00370EC3"/>
    <w:rsid w:val="00371649"/>
    <w:rsid w:val="00371F96"/>
    <w:rsid w:val="003737F3"/>
    <w:rsid w:val="00373959"/>
    <w:rsid w:val="00373BF5"/>
    <w:rsid w:val="00373DE7"/>
    <w:rsid w:val="003754BD"/>
    <w:rsid w:val="00375785"/>
    <w:rsid w:val="00375A6A"/>
    <w:rsid w:val="003766E8"/>
    <w:rsid w:val="003768BD"/>
    <w:rsid w:val="00377335"/>
    <w:rsid w:val="003774FE"/>
    <w:rsid w:val="0038074C"/>
    <w:rsid w:val="00380969"/>
    <w:rsid w:val="0038332A"/>
    <w:rsid w:val="003845CD"/>
    <w:rsid w:val="00386F4E"/>
    <w:rsid w:val="00387BF6"/>
    <w:rsid w:val="0039034B"/>
    <w:rsid w:val="003903F7"/>
    <w:rsid w:val="003915FD"/>
    <w:rsid w:val="003922F6"/>
    <w:rsid w:val="003928B8"/>
    <w:rsid w:val="003928E6"/>
    <w:rsid w:val="00393B1B"/>
    <w:rsid w:val="00393DC6"/>
    <w:rsid w:val="003948B8"/>
    <w:rsid w:val="003959D8"/>
    <w:rsid w:val="0039610C"/>
    <w:rsid w:val="00396351"/>
    <w:rsid w:val="00396A9C"/>
    <w:rsid w:val="00396D86"/>
    <w:rsid w:val="00397069"/>
    <w:rsid w:val="00397A7B"/>
    <w:rsid w:val="003A0D7E"/>
    <w:rsid w:val="003A1576"/>
    <w:rsid w:val="003A167C"/>
    <w:rsid w:val="003A2810"/>
    <w:rsid w:val="003A2CD9"/>
    <w:rsid w:val="003A363A"/>
    <w:rsid w:val="003A3D88"/>
    <w:rsid w:val="003A4C69"/>
    <w:rsid w:val="003A4E75"/>
    <w:rsid w:val="003A5A3D"/>
    <w:rsid w:val="003A636C"/>
    <w:rsid w:val="003A6984"/>
    <w:rsid w:val="003A702D"/>
    <w:rsid w:val="003A7296"/>
    <w:rsid w:val="003A783F"/>
    <w:rsid w:val="003B06C6"/>
    <w:rsid w:val="003B0A5F"/>
    <w:rsid w:val="003B0BE7"/>
    <w:rsid w:val="003B3ADC"/>
    <w:rsid w:val="003B3BD1"/>
    <w:rsid w:val="003B3E3C"/>
    <w:rsid w:val="003B3EB8"/>
    <w:rsid w:val="003B4166"/>
    <w:rsid w:val="003B6019"/>
    <w:rsid w:val="003B7356"/>
    <w:rsid w:val="003B7465"/>
    <w:rsid w:val="003C25D2"/>
    <w:rsid w:val="003C386B"/>
    <w:rsid w:val="003C3FCC"/>
    <w:rsid w:val="003C4DCF"/>
    <w:rsid w:val="003C4E68"/>
    <w:rsid w:val="003C5770"/>
    <w:rsid w:val="003C6E58"/>
    <w:rsid w:val="003D02B8"/>
    <w:rsid w:val="003D121A"/>
    <w:rsid w:val="003D2931"/>
    <w:rsid w:val="003D3F19"/>
    <w:rsid w:val="003D67A9"/>
    <w:rsid w:val="003D74F0"/>
    <w:rsid w:val="003E0A7E"/>
    <w:rsid w:val="003E0D5C"/>
    <w:rsid w:val="003E0D9A"/>
    <w:rsid w:val="003E102D"/>
    <w:rsid w:val="003E15B9"/>
    <w:rsid w:val="003E17BB"/>
    <w:rsid w:val="003E2E10"/>
    <w:rsid w:val="003E30B4"/>
    <w:rsid w:val="003E39EA"/>
    <w:rsid w:val="003E4B77"/>
    <w:rsid w:val="003E5AAC"/>
    <w:rsid w:val="003E6269"/>
    <w:rsid w:val="003E7683"/>
    <w:rsid w:val="003F0197"/>
    <w:rsid w:val="003F10D7"/>
    <w:rsid w:val="003F2173"/>
    <w:rsid w:val="003F2759"/>
    <w:rsid w:val="003F463B"/>
    <w:rsid w:val="003F5D38"/>
    <w:rsid w:val="003F682A"/>
    <w:rsid w:val="004008E6"/>
    <w:rsid w:val="00401343"/>
    <w:rsid w:val="004013B9"/>
    <w:rsid w:val="00402DF6"/>
    <w:rsid w:val="00403370"/>
    <w:rsid w:val="004038EE"/>
    <w:rsid w:val="004043DF"/>
    <w:rsid w:val="00404ACD"/>
    <w:rsid w:val="00405B3C"/>
    <w:rsid w:val="00406757"/>
    <w:rsid w:val="0041150E"/>
    <w:rsid w:val="004119B0"/>
    <w:rsid w:val="00412D0B"/>
    <w:rsid w:val="00412F66"/>
    <w:rsid w:val="00413864"/>
    <w:rsid w:val="00417560"/>
    <w:rsid w:val="00417E47"/>
    <w:rsid w:val="004203A4"/>
    <w:rsid w:val="00421279"/>
    <w:rsid w:val="004220AF"/>
    <w:rsid w:val="00422E32"/>
    <w:rsid w:val="00423213"/>
    <w:rsid w:val="00423F90"/>
    <w:rsid w:val="004249AA"/>
    <w:rsid w:val="00424C77"/>
    <w:rsid w:val="004252AD"/>
    <w:rsid w:val="004253E5"/>
    <w:rsid w:val="0042549B"/>
    <w:rsid w:val="004254AD"/>
    <w:rsid w:val="00425EDC"/>
    <w:rsid w:val="00426AF2"/>
    <w:rsid w:val="004272B4"/>
    <w:rsid w:val="00427660"/>
    <w:rsid w:val="00427C9B"/>
    <w:rsid w:val="00427CDF"/>
    <w:rsid w:val="00430652"/>
    <w:rsid w:val="00431883"/>
    <w:rsid w:val="00431EE4"/>
    <w:rsid w:val="00432622"/>
    <w:rsid w:val="004327B8"/>
    <w:rsid w:val="00432AEA"/>
    <w:rsid w:val="00432F07"/>
    <w:rsid w:val="00433632"/>
    <w:rsid w:val="00434D05"/>
    <w:rsid w:val="00436711"/>
    <w:rsid w:val="00437A07"/>
    <w:rsid w:val="004401DC"/>
    <w:rsid w:val="00442423"/>
    <w:rsid w:val="00443790"/>
    <w:rsid w:val="004459AB"/>
    <w:rsid w:val="00445AB5"/>
    <w:rsid w:val="00447C2E"/>
    <w:rsid w:val="00450BAC"/>
    <w:rsid w:val="00451706"/>
    <w:rsid w:val="00451C80"/>
    <w:rsid w:val="00452C21"/>
    <w:rsid w:val="00453654"/>
    <w:rsid w:val="00453BED"/>
    <w:rsid w:val="0045402A"/>
    <w:rsid w:val="0045582A"/>
    <w:rsid w:val="004558D5"/>
    <w:rsid w:val="0045616D"/>
    <w:rsid w:val="00456AD4"/>
    <w:rsid w:val="0046256E"/>
    <w:rsid w:val="00464F1F"/>
    <w:rsid w:val="004652EB"/>
    <w:rsid w:val="004659B7"/>
    <w:rsid w:val="004676EF"/>
    <w:rsid w:val="004678C5"/>
    <w:rsid w:val="00470BE9"/>
    <w:rsid w:val="004712A5"/>
    <w:rsid w:val="0047228C"/>
    <w:rsid w:val="004726B0"/>
    <w:rsid w:val="00474797"/>
    <w:rsid w:val="00474CB2"/>
    <w:rsid w:val="0047534B"/>
    <w:rsid w:val="004753FA"/>
    <w:rsid w:val="00476528"/>
    <w:rsid w:val="00476694"/>
    <w:rsid w:val="00477017"/>
    <w:rsid w:val="00477963"/>
    <w:rsid w:val="00480292"/>
    <w:rsid w:val="004830B5"/>
    <w:rsid w:val="004835AC"/>
    <w:rsid w:val="00483758"/>
    <w:rsid w:val="00483CAE"/>
    <w:rsid w:val="004857F9"/>
    <w:rsid w:val="0048688E"/>
    <w:rsid w:val="00490AB4"/>
    <w:rsid w:val="004911C9"/>
    <w:rsid w:val="004915E2"/>
    <w:rsid w:val="0049253F"/>
    <w:rsid w:val="004926F4"/>
    <w:rsid w:val="00492713"/>
    <w:rsid w:val="0049276B"/>
    <w:rsid w:val="0049300B"/>
    <w:rsid w:val="00493EBE"/>
    <w:rsid w:val="00494275"/>
    <w:rsid w:val="0049701F"/>
    <w:rsid w:val="00497AC7"/>
    <w:rsid w:val="004A12DF"/>
    <w:rsid w:val="004A14A2"/>
    <w:rsid w:val="004A1AD4"/>
    <w:rsid w:val="004A1DDC"/>
    <w:rsid w:val="004A22AB"/>
    <w:rsid w:val="004A28D5"/>
    <w:rsid w:val="004A2FDC"/>
    <w:rsid w:val="004A326C"/>
    <w:rsid w:val="004A33F1"/>
    <w:rsid w:val="004A34A4"/>
    <w:rsid w:val="004A495F"/>
    <w:rsid w:val="004A53D2"/>
    <w:rsid w:val="004A658D"/>
    <w:rsid w:val="004A696B"/>
    <w:rsid w:val="004B2222"/>
    <w:rsid w:val="004B2B7E"/>
    <w:rsid w:val="004B4687"/>
    <w:rsid w:val="004B6138"/>
    <w:rsid w:val="004B67F5"/>
    <w:rsid w:val="004B6ACD"/>
    <w:rsid w:val="004B6E63"/>
    <w:rsid w:val="004B702C"/>
    <w:rsid w:val="004B73C1"/>
    <w:rsid w:val="004B73D7"/>
    <w:rsid w:val="004B7B4C"/>
    <w:rsid w:val="004C01E1"/>
    <w:rsid w:val="004C01F1"/>
    <w:rsid w:val="004C0995"/>
    <w:rsid w:val="004C19DA"/>
    <w:rsid w:val="004C6ACC"/>
    <w:rsid w:val="004C7F40"/>
    <w:rsid w:val="004D003B"/>
    <w:rsid w:val="004D12DB"/>
    <w:rsid w:val="004D22A7"/>
    <w:rsid w:val="004D2BD7"/>
    <w:rsid w:val="004D424D"/>
    <w:rsid w:val="004D4F92"/>
    <w:rsid w:val="004D65DD"/>
    <w:rsid w:val="004D799F"/>
    <w:rsid w:val="004E29AA"/>
    <w:rsid w:val="004E2EAE"/>
    <w:rsid w:val="004E30B1"/>
    <w:rsid w:val="004E4B3B"/>
    <w:rsid w:val="004E5D23"/>
    <w:rsid w:val="004E6C92"/>
    <w:rsid w:val="004E7AAD"/>
    <w:rsid w:val="004F0E00"/>
    <w:rsid w:val="004F2D56"/>
    <w:rsid w:val="004F31BD"/>
    <w:rsid w:val="004F3321"/>
    <w:rsid w:val="004F7B2A"/>
    <w:rsid w:val="00500151"/>
    <w:rsid w:val="00501A05"/>
    <w:rsid w:val="0050202B"/>
    <w:rsid w:val="00503438"/>
    <w:rsid w:val="00506786"/>
    <w:rsid w:val="00506839"/>
    <w:rsid w:val="00506B01"/>
    <w:rsid w:val="005108D1"/>
    <w:rsid w:val="00510F42"/>
    <w:rsid w:val="0051317E"/>
    <w:rsid w:val="005139D9"/>
    <w:rsid w:val="00516840"/>
    <w:rsid w:val="005169D1"/>
    <w:rsid w:val="00523494"/>
    <w:rsid w:val="00523FE7"/>
    <w:rsid w:val="00525198"/>
    <w:rsid w:val="005260A2"/>
    <w:rsid w:val="005300E3"/>
    <w:rsid w:val="00530F11"/>
    <w:rsid w:val="00531599"/>
    <w:rsid w:val="00532D20"/>
    <w:rsid w:val="005333D5"/>
    <w:rsid w:val="0053356B"/>
    <w:rsid w:val="005337D1"/>
    <w:rsid w:val="005346DF"/>
    <w:rsid w:val="00534FA4"/>
    <w:rsid w:val="005351EB"/>
    <w:rsid w:val="00535AFF"/>
    <w:rsid w:val="00535CF9"/>
    <w:rsid w:val="0054078B"/>
    <w:rsid w:val="00540E74"/>
    <w:rsid w:val="00541485"/>
    <w:rsid w:val="005417C4"/>
    <w:rsid w:val="00541C83"/>
    <w:rsid w:val="00542253"/>
    <w:rsid w:val="005437DF"/>
    <w:rsid w:val="00544153"/>
    <w:rsid w:val="00544CD3"/>
    <w:rsid w:val="005466D0"/>
    <w:rsid w:val="00546981"/>
    <w:rsid w:val="0054796E"/>
    <w:rsid w:val="005514FA"/>
    <w:rsid w:val="00551D78"/>
    <w:rsid w:val="00552BB0"/>
    <w:rsid w:val="0055363E"/>
    <w:rsid w:val="00554A4A"/>
    <w:rsid w:val="00554BB3"/>
    <w:rsid w:val="00554EC2"/>
    <w:rsid w:val="005557A4"/>
    <w:rsid w:val="005557E9"/>
    <w:rsid w:val="00556ABE"/>
    <w:rsid w:val="005570DF"/>
    <w:rsid w:val="005578CB"/>
    <w:rsid w:val="005613C1"/>
    <w:rsid w:val="00562840"/>
    <w:rsid w:val="00562B31"/>
    <w:rsid w:val="00564707"/>
    <w:rsid w:val="0056504E"/>
    <w:rsid w:val="00570041"/>
    <w:rsid w:val="00570650"/>
    <w:rsid w:val="00571BF1"/>
    <w:rsid w:val="00571F8E"/>
    <w:rsid w:val="00572F4F"/>
    <w:rsid w:val="00573ABB"/>
    <w:rsid w:val="00574641"/>
    <w:rsid w:val="00575174"/>
    <w:rsid w:val="00575B2C"/>
    <w:rsid w:val="00575D1A"/>
    <w:rsid w:val="0057602D"/>
    <w:rsid w:val="00576CD8"/>
    <w:rsid w:val="00576CEC"/>
    <w:rsid w:val="00576D64"/>
    <w:rsid w:val="0057740F"/>
    <w:rsid w:val="00577710"/>
    <w:rsid w:val="00580732"/>
    <w:rsid w:val="0058109E"/>
    <w:rsid w:val="005818F0"/>
    <w:rsid w:val="00581D40"/>
    <w:rsid w:val="00582069"/>
    <w:rsid w:val="00582107"/>
    <w:rsid w:val="0058273A"/>
    <w:rsid w:val="005836E1"/>
    <w:rsid w:val="00583767"/>
    <w:rsid w:val="00587081"/>
    <w:rsid w:val="005874A0"/>
    <w:rsid w:val="00590034"/>
    <w:rsid w:val="005908A5"/>
    <w:rsid w:val="00590DFF"/>
    <w:rsid w:val="00591E39"/>
    <w:rsid w:val="005928DA"/>
    <w:rsid w:val="00592FD7"/>
    <w:rsid w:val="00594351"/>
    <w:rsid w:val="0059570A"/>
    <w:rsid w:val="0059743D"/>
    <w:rsid w:val="005A0653"/>
    <w:rsid w:val="005A1509"/>
    <w:rsid w:val="005A1A32"/>
    <w:rsid w:val="005A359F"/>
    <w:rsid w:val="005A38D3"/>
    <w:rsid w:val="005A3F4D"/>
    <w:rsid w:val="005A46F0"/>
    <w:rsid w:val="005A4FAB"/>
    <w:rsid w:val="005A50A6"/>
    <w:rsid w:val="005A6673"/>
    <w:rsid w:val="005A69B2"/>
    <w:rsid w:val="005A6A09"/>
    <w:rsid w:val="005A72B2"/>
    <w:rsid w:val="005A7E12"/>
    <w:rsid w:val="005B23F9"/>
    <w:rsid w:val="005B290E"/>
    <w:rsid w:val="005B3C27"/>
    <w:rsid w:val="005B46F9"/>
    <w:rsid w:val="005B4D63"/>
    <w:rsid w:val="005B5D83"/>
    <w:rsid w:val="005B6A42"/>
    <w:rsid w:val="005B6C7F"/>
    <w:rsid w:val="005C05DD"/>
    <w:rsid w:val="005C0755"/>
    <w:rsid w:val="005C0DC7"/>
    <w:rsid w:val="005C273F"/>
    <w:rsid w:val="005C3980"/>
    <w:rsid w:val="005C57E8"/>
    <w:rsid w:val="005C6C69"/>
    <w:rsid w:val="005C6E82"/>
    <w:rsid w:val="005C6FC3"/>
    <w:rsid w:val="005C70CE"/>
    <w:rsid w:val="005D161B"/>
    <w:rsid w:val="005D1F2A"/>
    <w:rsid w:val="005D2190"/>
    <w:rsid w:val="005D2A49"/>
    <w:rsid w:val="005D2B89"/>
    <w:rsid w:val="005D3064"/>
    <w:rsid w:val="005D43B3"/>
    <w:rsid w:val="005D5437"/>
    <w:rsid w:val="005D5BCB"/>
    <w:rsid w:val="005D604E"/>
    <w:rsid w:val="005D78A9"/>
    <w:rsid w:val="005D78AB"/>
    <w:rsid w:val="005E0B30"/>
    <w:rsid w:val="005E0F94"/>
    <w:rsid w:val="005E21F2"/>
    <w:rsid w:val="005E2B7B"/>
    <w:rsid w:val="005E3318"/>
    <w:rsid w:val="005E36A1"/>
    <w:rsid w:val="005E4C5A"/>
    <w:rsid w:val="005E5516"/>
    <w:rsid w:val="005E60F4"/>
    <w:rsid w:val="005E7554"/>
    <w:rsid w:val="005E7ADC"/>
    <w:rsid w:val="005F0AFB"/>
    <w:rsid w:val="005F1B09"/>
    <w:rsid w:val="005F218C"/>
    <w:rsid w:val="005F4288"/>
    <w:rsid w:val="005F53C0"/>
    <w:rsid w:val="005F6A54"/>
    <w:rsid w:val="005F7583"/>
    <w:rsid w:val="005F7789"/>
    <w:rsid w:val="005F7CAC"/>
    <w:rsid w:val="00600268"/>
    <w:rsid w:val="0060129D"/>
    <w:rsid w:val="006012F5"/>
    <w:rsid w:val="00601BCE"/>
    <w:rsid w:val="00601DC1"/>
    <w:rsid w:val="00602C8B"/>
    <w:rsid w:val="00603514"/>
    <w:rsid w:val="006043F0"/>
    <w:rsid w:val="00605813"/>
    <w:rsid w:val="006061B4"/>
    <w:rsid w:val="00607005"/>
    <w:rsid w:val="00607A67"/>
    <w:rsid w:val="00612280"/>
    <w:rsid w:val="0061303D"/>
    <w:rsid w:val="00620E77"/>
    <w:rsid w:val="00621283"/>
    <w:rsid w:val="00623132"/>
    <w:rsid w:val="00623FB5"/>
    <w:rsid w:val="00624EFA"/>
    <w:rsid w:val="00625A0D"/>
    <w:rsid w:val="00625D5C"/>
    <w:rsid w:val="00627CCE"/>
    <w:rsid w:val="0063019C"/>
    <w:rsid w:val="006301D9"/>
    <w:rsid w:val="00630648"/>
    <w:rsid w:val="0063102D"/>
    <w:rsid w:val="00631519"/>
    <w:rsid w:val="00632C5C"/>
    <w:rsid w:val="00632FED"/>
    <w:rsid w:val="006340A6"/>
    <w:rsid w:val="006341E0"/>
    <w:rsid w:val="00634514"/>
    <w:rsid w:val="00634843"/>
    <w:rsid w:val="006352B6"/>
    <w:rsid w:val="00635844"/>
    <w:rsid w:val="00636C4B"/>
    <w:rsid w:val="006400DA"/>
    <w:rsid w:val="00640D97"/>
    <w:rsid w:val="00642A7A"/>
    <w:rsid w:val="00642FBA"/>
    <w:rsid w:val="00644E4E"/>
    <w:rsid w:val="006455B6"/>
    <w:rsid w:val="00645879"/>
    <w:rsid w:val="00645FE3"/>
    <w:rsid w:val="00647828"/>
    <w:rsid w:val="00651027"/>
    <w:rsid w:val="00651AC8"/>
    <w:rsid w:val="00651AE2"/>
    <w:rsid w:val="0065215A"/>
    <w:rsid w:val="00652765"/>
    <w:rsid w:val="00652963"/>
    <w:rsid w:val="00653067"/>
    <w:rsid w:val="006534BA"/>
    <w:rsid w:val="00654CD2"/>
    <w:rsid w:val="00655561"/>
    <w:rsid w:val="00655B21"/>
    <w:rsid w:val="00660392"/>
    <w:rsid w:val="00661293"/>
    <w:rsid w:val="006614E6"/>
    <w:rsid w:val="00662BA7"/>
    <w:rsid w:val="006634B3"/>
    <w:rsid w:val="00663E5A"/>
    <w:rsid w:val="0066618E"/>
    <w:rsid w:val="0066661E"/>
    <w:rsid w:val="006672BE"/>
    <w:rsid w:val="006677F5"/>
    <w:rsid w:val="006703DA"/>
    <w:rsid w:val="00670627"/>
    <w:rsid w:val="00670A8E"/>
    <w:rsid w:val="006714B6"/>
    <w:rsid w:val="0067373D"/>
    <w:rsid w:val="00674C32"/>
    <w:rsid w:val="0067544E"/>
    <w:rsid w:val="006758D1"/>
    <w:rsid w:val="00675FD2"/>
    <w:rsid w:val="006770A8"/>
    <w:rsid w:val="00677981"/>
    <w:rsid w:val="00681FF4"/>
    <w:rsid w:val="00682322"/>
    <w:rsid w:val="00682789"/>
    <w:rsid w:val="00682B7B"/>
    <w:rsid w:val="006830B2"/>
    <w:rsid w:val="00683B59"/>
    <w:rsid w:val="00684171"/>
    <w:rsid w:val="00685732"/>
    <w:rsid w:val="006863B3"/>
    <w:rsid w:val="00690B75"/>
    <w:rsid w:val="0069100C"/>
    <w:rsid w:val="006915B1"/>
    <w:rsid w:val="00693D22"/>
    <w:rsid w:val="006940C3"/>
    <w:rsid w:val="0069555A"/>
    <w:rsid w:val="00695D41"/>
    <w:rsid w:val="00695F09"/>
    <w:rsid w:val="0069625E"/>
    <w:rsid w:val="00696C3E"/>
    <w:rsid w:val="006974D0"/>
    <w:rsid w:val="006A1347"/>
    <w:rsid w:val="006A14BD"/>
    <w:rsid w:val="006A1AFD"/>
    <w:rsid w:val="006A2B76"/>
    <w:rsid w:val="006A396C"/>
    <w:rsid w:val="006A39DC"/>
    <w:rsid w:val="006A48F5"/>
    <w:rsid w:val="006A4A6C"/>
    <w:rsid w:val="006A521C"/>
    <w:rsid w:val="006A552C"/>
    <w:rsid w:val="006A608B"/>
    <w:rsid w:val="006A6C5A"/>
    <w:rsid w:val="006B0261"/>
    <w:rsid w:val="006B08A4"/>
    <w:rsid w:val="006B0AE0"/>
    <w:rsid w:val="006B1D36"/>
    <w:rsid w:val="006B2163"/>
    <w:rsid w:val="006B2F59"/>
    <w:rsid w:val="006B4C72"/>
    <w:rsid w:val="006B4D6F"/>
    <w:rsid w:val="006B583C"/>
    <w:rsid w:val="006B608E"/>
    <w:rsid w:val="006B63DF"/>
    <w:rsid w:val="006B661E"/>
    <w:rsid w:val="006B6B26"/>
    <w:rsid w:val="006C07E1"/>
    <w:rsid w:val="006C0868"/>
    <w:rsid w:val="006C228C"/>
    <w:rsid w:val="006C2B9D"/>
    <w:rsid w:val="006C2C20"/>
    <w:rsid w:val="006C31A1"/>
    <w:rsid w:val="006C39B5"/>
    <w:rsid w:val="006C39DF"/>
    <w:rsid w:val="006C43C0"/>
    <w:rsid w:val="006C597F"/>
    <w:rsid w:val="006C7460"/>
    <w:rsid w:val="006C76F8"/>
    <w:rsid w:val="006D000B"/>
    <w:rsid w:val="006D026E"/>
    <w:rsid w:val="006D03A4"/>
    <w:rsid w:val="006D0A55"/>
    <w:rsid w:val="006D0DED"/>
    <w:rsid w:val="006D102B"/>
    <w:rsid w:val="006D1FAD"/>
    <w:rsid w:val="006D27A0"/>
    <w:rsid w:val="006D2F09"/>
    <w:rsid w:val="006D330F"/>
    <w:rsid w:val="006D3950"/>
    <w:rsid w:val="006D583E"/>
    <w:rsid w:val="006D7353"/>
    <w:rsid w:val="006E0A29"/>
    <w:rsid w:val="006E1621"/>
    <w:rsid w:val="006E2C15"/>
    <w:rsid w:val="006E4068"/>
    <w:rsid w:val="006E425E"/>
    <w:rsid w:val="006E6C41"/>
    <w:rsid w:val="006E716A"/>
    <w:rsid w:val="006F1667"/>
    <w:rsid w:val="006F3C87"/>
    <w:rsid w:val="006F4749"/>
    <w:rsid w:val="006F489B"/>
    <w:rsid w:val="006F512B"/>
    <w:rsid w:val="006F777E"/>
    <w:rsid w:val="007007C2"/>
    <w:rsid w:val="00700D34"/>
    <w:rsid w:val="00701730"/>
    <w:rsid w:val="0070173D"/>
    <w:rsid w:val="00701FCA"/>
    <w:rsid w:val="007022A8"/>
    <w:rsid w:val="007025A8"/>
    <w:rsid w:val="00702D0B"/>
    <w:rsid w:val="00702DEE"/>
    <w:rsid w:val="00703003"/>
    <w:rsid w:val="0070356C"/>
    <w:rsid w:val="007043F8"/>
    <w:rsid w:val="007046F7"/>
    <w:rsid w:val="00705C2D"/>
    <w:rsid w:val="0070750A"/>
    <w:rsid w:val="00710E9E"/>
    <w:rsid w:val="00712F38"/>
    <w:rsid w:val="00714A6D"/>
    <w:rsid w:val="00714F87"/>
    <w:rsid w:val="00715402"/>
    <w:rsid w:val="00716625"/>
    <w:rsid w:val="00717121"/>
    <w:rsid w:val="00717765"/>
    <w:rsid w:val="00717922"/>
    <w:rsid w:val="0072073E"/>
    <w:rsid w:val="00721713"/>
    <w:rsid w:val="0072188D"/>
    <w:rsid w:val="00722E9F"/>
    <w:rsid w:val="00723150"/>
    <w:rsid w:val="00723560"/>
    <w:rsid w:val="0072476E"/>
    <w:rsid w:val="007252C9"/>
    <w:rsid w:val="00725458"/>
    <w:rsid w:val="00726A64"/>
    <w:rsid w:val="007270FF"/>
    <w:rsid w:val="007273B9"/>
    <w:rsid w:val="00731539"/>
    <w:rsid w:val="00731F04"/>
    <w:rsid w:val="007327E4"/>
    <w:rsid w:val="00733836"/>
    <w:rsid w:val="007346E3"/>
    <w:rsid w:val="007353EA"/>
    <w:rsid w:val="00735E19"/>
    <w:rsid w:val="007361AC"/>
    <w:rsid w:val="00736BF4"/>
    <w:rsid w:val="00737006"/>
    <w:rsid w:val="0073796F"/>
    <w:rsid w:val="00740175"/>
    <w:rsid w:val="00740B31"/>
    <w:rsid w:val="00741345"/>
    <w:rsid w:val="0074459E"/>
    <w:rsid w:val="007448E2"/>
    <w:rsid w:val="00745625"/>
    <w:rsid w:val="00745F56"/>
    <w:rsid w:val="007469D0"/>
    <w:rsid w:val="00747D38"/>
    <w:rsid w:val="00750585"/>
    <w:rsid w:val="00751455"/>
    <w:rsid w:val="00751AEA"/>
    <w:rsid w:val="007521D2"/>
    <w:rsid w:val="0075226D"/>
    <w:rsid w:val="0075289F"/>
    <w:rsid w:val="0075310B"/>
    <w:rsid w:val="00754111"/>
    <w:rsid w:val="00754528"/>
    <w:rsid w:val="0075589C"/>
    <w:rsid w:val="00755A75"/>
    <w:rsid w:val="0075650C"/>
    <w:rsid w:val="00756688"/>
    <w:rsid w:val="007573C8"/>
    <w:rsid w:val="00757BE6"/>
    <w:rsid w:val="00760D9F"/>
    <w:rsid w:val="00761716"/>
    <w:rsid w:val="0076263F"/>
    <w:rsid w:val="00763230"/>
    <w:rsid w:val="00763287"/>
    <w:rsid w:val="00763B3B"/>
    <w:rsid w:val="007654AC"/>
    <w:rsid w:val="0076678C"/>
    <w:rsid w:val="00766E01"/>
    <w:rsid w:val="007675FD"/>
    <w:rsid w:val="00767D41"/>
    <w:rsid w:val="00771AFB"/>
    <w:rsid w:val="007732F4"/>
    <w:rsid w:val="00773AA6"/>
    <w:rsid w:val="0077541C"/>
    <w:rsid w:val="00775CA0"/>
    <w:rsid w:val="00775CB3"/>
    <w:rsid w:val="00775FFA"/>
    <w:rsid w:val="00776A03"/>
    <w:rsid w:val="00776D8B"/>
    <w:rsid w:val="00781130"/>
    <w:rsid w:val="00781C15"/>
    <w:rsid w:val="00781C1D"/>
    <w:rsid w:val="00784AC7"/>
    <w:rsid w:val="00786A00"/>
    <w:rsid w:val="00791A64"/>
    <w:rsid w:val="00792261"/>
    <w:rsid w:val="00793F05"/>
    <w:rsid w:val="00794F0A"/>
    <w:rsid w:val="007965C3"/>
    <w:rsid w:val="00796D92"/>
    <w:rsid w:val="007971C1"/>
    <w:rsid w:val="007A0020"/>
    <w:rsid w:val="007A03EE"/>
    <w:rsid w:val="007A0484"/>
    <w:rsid w:val="007A359C"/>
    <w:rsid w:val="007A45B9"/>
    <w:rsid w:val="007A4606"/>
    <w:rsid w:val="007A51C9"/>
    <w:rsid w:val="007A5BCC"/>
    <w:rsid w:val="007A646A"/>
    <w:rsid w:val="007A722A"/>
    <w:rsid w:val="007A7A8B"/>
    <w:rsid w:val="007B0EB2"/>
    <w:rsid w:val="007B26E4"/>
    <w:rsid w:val="007B3A5B"/>
    <w:rsid w:val="007B43DF"/>
    <w:rsid w:val="007B43E4"/>
    <w:rsid w:val="007B478C"/>
    <w:rsid w:val="007B6102"/>
    <w:rsid w:val="007B7484"/>
    <w:rsid w:val="007B7DA5"/>
    <w:rsid w:val="007C1DC0"/>
    <w:rsid w:val="007C2064"/>
    <w:rsid w:val="007C27BF"/>
    <w:rsid w:val="007C2875"/>
    <w:rsid w:val="007C2986"/>
    <w:rsid w:val="007C29C0"/>
    <w:rsid w:val="007C2A67"/>
    <w:rsid w:val="007C2B62"/>
    <w:rsid w:val="007C30CF"/>
    <w:rsid w:val="007C35BD"/>
    <w:rsid w:val="007C3AEE"/>
    <w:rsid w:val="007C404E"/>
    <w:rsid w:val="007C4627"/>
    <w:rsid w:val="007C4AA3"/>
    <w:rsid w:val="007C4BF0"/>
    <w:rsid w:val="007C4C89"/>
    <w:rsid w:val="007C5036"/>
    <w:rsid w:val="007C717B"/>
    <w:rsid w:val="007C7F72"/>
    <w:rsid w:val="007D0668"/>
    <w:rsid w:val="007D13A0"/>
    <w:rsid w:val="007D2EC4"/>
    <w:rsid w:val="007D37EB"/>
    <w:rsid w:val="007D3AA5"/>
    <w:rsid w:val="007D43B5"/>
    <w:rsid w:val="007D4E58"/>
    <w:rsid w:val="007D5550"/>
    <w:rsid w:val="007D749E"/>
    <w:rsid w:val="007D7D5F"/>
    <w:rsid w:val="007E004E"/>
    <w:rsid w:val="007E03EF"/>
    <w:rsid w:val="007E07C3"/>
    <w:rsid w:val="007E2F4E"/>
    <w:rsid w:val="007E3054"/>
    <w:rsid w:val="007E3317"/>
    <w:rsid w:val="007E3955"/>
    <w:rsid w:val="007E4C69"/>
    <w:rsid w:val="007E63BC"/>
    <w:rsid w:val="007E676A"/>
    <w:rsid w:val="007F0CE8"/>
    <w:rsid w:val="007F1D04"/>
    <w:rsid w:val="007F286F"/>
    <w:rsid w:val="007F2A7C"/>
    <w:rsid w:val="007F3087"/>
    <w:rsid w:val="007F3110"/>
    <w:rsid w:val="007F41CE"/>
    <w:rsid w:val="007F4635"/>
    <w:rsid w:val="007F4902"/>
    <w:rsid w:val="007F5C81"/>
    <w:rsid w:val="007F6254"/>
    <w:rsid w:val="007F7CCE"/>
    <w:rsid w:val="008008AC"/>
    <w:rsid w:val="00800AE3"/>
    <w:rsid w:val="00801D8F"/>
    <w:rsid w:val="00802410"/>
    <w:rsid w:val="008042C4"/>
    <w:rsid w:val="008053F2"/>
    <w:rsid w:val="00805B8C"/>
    <w:rsid w:val="00805D98"/>
    <w:rsid w:val="008076EE"/>
    <w:rsid w:val="00807EF7"/>
    <w:rsid w:val="00810642"/>
    <w:rsid w:val="0081412D"/>
    <w:rsid w:val="0081747A"/>
    <w:rsid w:val="00817EE8"/>
    <w:rsid w:val="0082095D"/>
    <w:rsid w:val="008214C1"/>
    <w:rsid w:val="00821A5F"/>
    <w:rsid w:val="00822FFD"/>
    <w:rsid w:val="008235F6"/>
    <w:rsid w:val="008245AF"/>
    <w:rsid w:val="008262FF"/>
    <w:rsid w:val="0082685E"/>
    <w:rsid w:val="00826D72"/>
    <w:rsid w:val="00826E55"/>
    <w:rsid w:val="00827E0B"/>
    <w:rsid w:val="008306C2"/>
    <w:rsid w:val="00832CAA"/>
    <w:rsid w:val="00833306"/>
    <w:rsid w:val="008355FA"/>
    <w:rsid w:val="00836764"/>
    <w:rsid w:val="00836ADD"/>
    <w:rsid w:val="00837B32"/>
    <w:rsid w:val="008447A7"/>
    <w:rsid w:val="008447DA"/>
    <w:rsid w:val="00844EE6"/>
    <w:rsid w:val="00846222"/>
    <w:rsid w:val="008475BB"/>
    <w:rsid w:val="0085041D"/>
    <w:rsid w:val="00850763"/>
    <w:rsid w:val="00851ADD"/>
    <w:rsid w:val="00851EBE"/>
    <w:rsid w:val="00852EDB"/>
    <w:rsid w:val="0085364E"/>
    <w:rsid w:val="008540F9"/>
    <w:rsid w:val="008549A6"/>
    <w:rsid w:val="00854FE8"/>
    <w:rsid w:val="00855565"/>
    <w:rsid w:val="00856FD0"/>
    <w:rsid w:val="00857063"/>
    <w:rsid w:val="008571D9"/>
    <w:rsid w:val="008609A7"/>
    <w:rsid w:val="00860E20"/>
    <w:rsid w:val="00861193"/>
    <w:rsid w:val="008623A5"/>
    <w:rsid w:val="008635C1"/>
    <w:rsid w:val="00863FD7"/>
    <w:rsid w:val="0086464B"/>
    <w:rsid w:val="00864792"/>
    <w:rsid w:val="00865233"/>
    <w:rsid w:val="0086649E"/>
    <w:rsid w:val="00867987"/>
    <w:rsid w:val="008702FB"/>
    <w:rsid w:val="00870499"/>
    <w:rsid w:val="00870587"/>
    <w:rsid w:val="0087060E"/>
    <w:rsid w:val="00871897"/>
    <w:rsid w:val="00873B5E"/>
    <w:rsid w:val="00874567"/>
    <w:rsid w:val="00874A04"/>
    <w:rsid w:val="00874D8B"/>
    <w:rsid w:val="00874DD7"/>
    <w:rsid w:val="00875E9D"/>
    <w:rsid w:val="0087601B"/>
    <w:rsid w:val="00877A29"/>
    <w:rsid w:val="00877C0D"/>
    <w:rsid w:val="00881426"/>
    <w:rsid w:val="00882F89"/>
    <w:rsid w:val="00883042"/>
    <w:rsid w:val="008836C7"/>
    <w:rsid w:val="008848DE"/>
    <w:rsid w:val="0088511B"/>
    <w:rsid w:val="00885595"/>
    <w:rsid w:val="008870BA"/>
    <w:rsid w:val="00887690"/>
    <w:rsid w:val="00887B7A"/>
    <w:rsid w:val="00890105"/>
    <w:rsid w:val="008901BB"/>
    <w:rsid w:val="008903CD"/>
    <w:rsid w:val="00890B3D"/>
    <w:rsid w:val="00891F11"/>
    <w:rsid w:val="008936B8"/>
    <w:rsid w:val="00893E3B"/>
    <w:rsid w:val="008958A6"/>
    <w:rsid w:val="008970F4"/>
    <w:rsid w:val="0089732E"/>
    <w:rsid w:val="008A0790"/>
    <w:rsid w:val="008A0C4B"/>
    <w:rsid w:val="008A1400"/>
    <w:rsid w:val="008A16E5"/>
    <w:rsid w:val="008A278F"/>
    <w:rsid w:val="008A2E4B"/>
    <w:rsid w:val="008A47DD"/>
    <w:rsid w:val="008A57EF"/>
    <w:rsid w:val="008A592D"/>
    <w:rsid w:val="008A6486"/>
    <w:rsid w:val="008A6A4B"/>
    <w:rsid w:val="008A7D07"/>
    <w:rsid w:val="008A7DB8"/>
    <w:rsid w:val="008B14CD"/>
    <w:rsid w:val="008B208F"/>
    <w:rsid w:val="008B26DD"/>
    <w:rsid w:val="008B459D"/>
    <w:rsid w:val="008B4D3F"/>
    <w:rsid w:val="008B5F57"/>
    <w:rsid w:val="008B6185"/>
    <w:rsid w:val="008B61D8"/>
    <w:rsid w:val="008B6619"/>
    <w:rsid w:val="008B68B0"/>
    <w:rsid w:val="008B73CE"/>
    <w:rsid w:val="008B76C4"/>
    <w:rsid w:val="008C00E7"/>
    <w:rsid w:val="008C09D4"/>
    <w:rsid w:val="008C102D"/>
    <w:rsid w:val="008C21A9"/>
    <w:rsid w:val="008C2601"/>
    <w:rsid w:val="008C26C2"/>
    <w:rsid w:val="008C36B2"/>
    <w:rsid w:val="008C3D33"/>
    <w:rsid w:val="008C4067"/>
    <w:rsid w:val="008C483C"/>
    <w:rsid w:val="008C5D99"/>
    <w:rsid w:val="008D073B"/>
    <w:rsid w:val="008D0BA8"/>
    <w:rsid w:val="008D1623"/>
    <w:rsid w:val="008D1B07"/>
    <w:rsid w:val="008D1DD8"/>
    <w:rsid w:val="008D3E05"/>
    <w:rsid w:val="008D3F3D"/>
    <w:rsid w:val="008D3F56"/>
    <w:rsid w:val="008D4085"/>
    <w:rsid w:val="008D4543"/>
    <w:rsid w:val="008D4889"/>
    <w:rsid w:val="008D5707"/>
    <w:rsid w:val="008D574F"/>
    <w:rsid w:val="008D5D87"/>
    <w:rsid w:val="008D7B30"/>
    <w:rsid w:val="008E0D34"/>
    <w:rsid w:val="008E41A3"/>
    <w:rsid w:val="008E42EB"/>
    <w:rsid w:val="008E4518"/>
    <w:rsid w:val="008E5373"/>
    <w:rsid w:val="008E6E81"/>
    <w:rsid w:val="008E7D74"/>
    <w:rsid w:val="008F1070"/>
    <w:rsid w:val="008F1764"/>
    <w:rsid w:val="008F1DD6"/>
    <w:rsid w:val="008F22C4"/>
    <w:rsid w:val="008F35D1"/>
    <w:rsid w:val="008F382E"/>
    <w:rsid w:val="008F493C"/>
    <w:rsid w:val="008F5C27"/>
    <w:rsid w:val="008F7A76"/>
    <w:rsid w:val="00900B9E"/>
    <w:rsid w:val="00900D13"/>
    <w:rsid w:val="00901D35"/>
    <w:rsid w:val="00901DAB"/>
    <w:rsid w:val="00903849"/>
    <w:rsid w:val="00903B06"/>
    <w:rsid w:val="00904565"/>
    <w:rsid w:val="0090549C"/>
    <w:rsid w:val="009057E1"/>
    <w:rsid w:val="00907A63"/>
    <w:rsid w:val="00910758"/>
    <w:rsid w:val="00911297"/>
    <w:rsid w:val="0091161E"/>
    <w:rsid w:val="009119AA"/>
    <w:rsid w:val="009120F3"/>
    <w:rsid w:val="00912B6A"/>
    <w:rsid w:val="00913BE4"/>
    <w:rsid w:val="00913C04"/>
    <w:rsid w:val="00913EF4"/>
    <w:rsid w:val="009146BA"/>
    <w:rsid w:val="00914A3F"/>
    <w:rsid w:val="00916198"/>
    <w:rsid w:val="00916347"/>
    <w:rsid w:val="00916ED0"/>
    <w:rsid w:val="0091753C"/>
    <w:rsid w:val="00921087"/>
    <w:rsid w:val="00921EAE"/>
    <w:rsid w:val="00921FE0"/>
    <w:rsid w:val="00923B8D"/>
    <w:rsid w:val="00923E05"/>
    <w:rsid w:val="009244BA"/>
    <w:rsid w:val="009244E7"/>
    <w:rsid w:val="009253A0"/>
    <w:rsid w:val="00925A05"/>
    <w:rsid w:val="00925F99"/>
    <w:rsid w:val="00927AE4"/>
    <w:rsid w:val="00930547"/>
    <w:rsid w:val="0093087E"/>
    <w:rsid w:val="00930DE7"/>
    <w:rsid w:val="00931B32"/>
    <w:rsid w:val="00932352"/>
    <w:rsid w:val="00932D3B"/>
    <w:rsid w:val="00933B3C"/>
    <w:rsid w:val="00934DE6"/>
    <w:rsid w:val="00934EAB"/>
    <w:rsid w:val="0093552B"/>
    <w:rsid w:val="00935784"/>
    <w:rsid w:val="0093616E"/>
    <w:rsid w:val="00936498"/>
    <w:rsid w:val="00937438"/>
    <w:rsid w:val="00937DF8"/>
    <w:rsid w:val="00942666"/>
    <w:rsid w:val="00943EF4"/>
    <w:rsid w:val="0094410D"/>
    <w:rsid w:val="00944CEA"/>
    <w:rsid w:val="00950A6A"/>
    <w:rsid w:val="00951422"/>
    <w:rsid w:val="00951A10"/>
    <w:rsid w:val="00952FDD"/>
    <w:rsid w:val="00953743"/>
    <w:rsid w:val="00955035"/>
    <w:rsid w:val="00955550"/>
    <w:rsid w:val="0095562F"/>
    <w:rsid w:val="009562B3"/>
    <w:rsid w:val="00960056"/>
    <w:rsid w:val="00960568"/>
    <w:rsid w:val="00962DAF"/>
    <w:rsid w:val="00963270"/>
    <w:rsid w:val="009646C5"/>
    <w:rsid w:val="009653A6"/>
    <w:rsid w:val="009654D3"/>
    <w:rsid w:val="00966276"/>
    <w:rsid w:val="00966FB0"/>
    <w:rsid w:val="00970807"/>
    <w:rsid w:val="00972D8A"/>
    <w:rsid w:val="00972EA9"/>
    <w:rsid w:val="00975024"/>
    <w:rsid w:val="00975255"/>
    <w:rsid w:val="0097547B"/>
    <w:rsid w:val="00975E2B"/>
    <w:rsid w:val="009762E3"/>
    <w:rsid w:val="009770A2"/>
    <w:rsid w:val="00977D12"/>
    <w:rsid w:val="00980557"/>
    <w:rsid w:val="0098081C"/>
    <w:rsid w:val="00980EB4"/>
    <w:rsid w:val="00981842"/>
    <w:rsid w:val="009834E9"/>
    <w:rsid w:val="009835E1"/>
    <w:rsid w:val="009837DA"/>
    <w:rsid w:val="009846B7"/>
    <w:rsid w:val="00985377"/>
    <w:rsid w:val="00985468"/>
    <w:rsid w:val="00985542"/>
    <w:rsid w:val="00986BD5"/>
    <w:rsid w:val="00986F4B"/>
    <w:rsid w:val="009873CF"/>
    <w:rsid w:val="00990B4E"/>
    <w:rsid w:val="00990D99"/>
    <w:rsid w:val="009913DD"/>
    <w:rsid w:val="009922B6"/>
    <w:rsid w:val="00992B59"/>
    <w:rsid w:val="00994246"/>
    <w:rsid w:val="009948C6"/>
    <w:rsid w:val="00995F6C"/>
    <w:rsid w:val="009960AC"/>
    <w:rsid w:val="0099709C"/>
    <w:rsid w:val="00997796"/>
    <w:rsid w:val="00997901"/>
    <w:rsid w:val="009A0869"/>
    <w:rsid w:val="009A1F43"/>
    <w:rsid w:val="009A2368"/>
    <w:rsid w:val="009A2671"/>
    <w:rsid w:val="009A296F"/>
    <w:rsid w:val="009A2A40"/>
    <w:rsid w:val="009A2E70"/>
    <w:rsid w:val="009A3D24"/>
    <w:rsid w:val="009A4A34"/>
    <w:rsid w:val="009A5010"/>
    <w:rsid w:val="009A7B71"/>
    <w:rsid w:val="009A7EA9"/>
    <w:rsid w:val="009B01A6"/>
    <w:rsid w:val="009B050D"/>
    <w:rsid w:val="009B14E2"/>
    <w:rsid w:val="009B1DB5"/>
    <w:rsid w:val="009B271D"/>
    <w:rsid w:val="009B2862"/>
    <w:rsid w:val="009B2B61"/>
    <w:rsid w:val="009B4D07"/>
    <w:rsid w:val="009B58DB"/>
    <w:rsid w:val="009B625C"/>
    <w:rsid w:val="009B6AA6"/>
    <w:rsid w:val="009C0055"/>
    <w:rsid w:val="009C0240"/>
    <w:rsid w:val="009C0A40"/>
    <w:rsid w:val="009C11A7"/>
    <w:rsid w:val="009C1663"/>
    <w:rsid w:val="009C29FF"/>
    <w:rsid w:val="009C2A58"/>
    <w:rsid w:val="009C3482"/>
    <w:rsid w:val="009C3767"/>
    <w:rsid w:val="009C3B7A"/>
    <w:rsid w:val="009D0112"/>
    <w:rsid w:val="009D06AB"/>
    <w:rsid w:val="009D0C48"/>
    <w:rsid w:val="009D0E84"/>
    <w:rsid w:val="009D182E"/>
    <w:rsid w:val="009D1B64"/>
    <w:rsid w:val="009D2F32"/>
    <w:rsid w:val="009D392D"/>
    <w:rsid w:val="009D3987"/>
    <w:rsid w:val="009D3DFD"/>
    <w:rsid w:val="009D4612"/>
    <w:rsid w:val="009D5289"/>
    <w:rsid w:val="009D7326"/>
    <w:rsid w:val="009E0E66"/>
    <w:rsid w:val="009E12D2"/>
    <w:rsid w:val="009E137A"/>
    <w:rsid w:val="009E1A1E"/>
    <w:rsid w:val="009E2F00"/>
    <w:rsid w:val="009E36B6"/>
    <w:rsid w:val="009E4FB7"/>
    <w:rsid w:val="009E580F"/>
    <w:rsid w:val="009F0750"/>
    <w:rsid w:val="009F0FA3"/>
    <w:rsid w:val="009F208B"/>
    <w:rsid w:val="009F21BB"/>
    <w:rsid w:val="009F33A3"/>
    <w:rsid w:val="009F38EA"/>
    <w:rsid w:val="009F5574"/>
    <w:rsid w:val="009F55DE"/>
    <w:rsid w:val="009F5F0A"/>
    <w:rsid w:val="009F6702"/>
    <w:rsid w:val="009F7F3B"/>
    <w:rsid w:val="00A00268"/>
    <w:rsid w:val="00A0035E"/>
    <w:rsid w:val="00A00714"/>
    <w:rsid w:val="00A02B52"/>
    <w:rsid w:val="00A03D1A"/>
    <w:rsid w:val="00A0410D"/>
    <w:rsid w:val="00A0459A"/>
    <w:rsid w:val="00A04FE8"/>
    <w:rsid w:val="00A0562B"/>
    <w:rsid w:val="00A056F3"/>
    <w:rsid w:val="00A05CE8"/>
    <w:rsid w:val="00A060CE"/>
    <w:rsid w:val="00A11CEE"/>
    <w:rsid w:val="00A124A5"/>
    <w:rsid w:val="00A12949"/>
    <w:rsid w:val="00A130AE"/>
    <w:rsid w:val="00A14D86"/>
    <w:rsid w:val="00A1585F"/>
    <w:rsid w:val="00A20B88"/>
    <w:rsid w:val="00A21899"/>
    <w:rsid w:val="00A21DCA"/>
    <w:rsid w:val="00A21F6B"/>
    <w:rsid w:val="00A21FB4"/>
    <w:rsid w:val="00A2256F"/>
    <w:rsid w:val="00A2456E"/>
    <w:rsid w:val="00A2535A"/>
    <w:rsid w:val="00A257D6"/>
    <w:rsid w:val="00A26C8A"/>
    <w:rsid w:val="00A26F2A"/>
    <w:rsid w:val="00A27DE7"/>
    <w:rsid w:val="00A311DD"/>
    <w:rsid w:val="00A32C0D"/>
    <w:rsid w:val="00A32EFD"/>
    <w:rsid w:val="00A334B9"/>
    <w:rsid w:val="00A34AC2"/>
    <w:rsid w:val="00A34E8F"/>
    <w:rsid w:val="00A3670A"/>
    <w:rsid w:val="00A36C3E"/>
    <w:rsid w:val="00A37965"/>
    <w:rsid w:val="00A37B78"/>
    <w:rsid w:val="00A37CBD"/>
    <w:rsid w:val="00A37CC0"/>
    <w:rsid w:val="00A40003"/>
    <w:rsid w:val="00A42829"/>
    <w:rsid w:val="00A4341E"/>
    <w:rsid w:val="00A43EFE"/>
    <w:rsid w:val="00A44862"/>
    <w:rsid w:val="00A4523D"/>
    <w:rsid w:val="00A458E6"/>
    <w:rsid w:val="00A46DCA"/>
    <w:rsid w:val="00A47738"/>
    <w:rsid w:val="00A47DD5"/>
    <w:rsid w:val="00A51067"/>
    <w:rsid w:val="00A52695"/>
    <w:rsid w:val="00A556F3"/>
    <w:rsid w:val="00A56134"/>
    <w:rsid w:val="00A56548"/>
    <w:rsid w:val="00A573A3"/>
    <w:rsid w:val="00A60833"/>
    <w:rsid w:val="00A60A31"/>
    <w:rsid w:val="00A6180A"/>
    <w:rsid w:val="00A62B96"/>
    <w:rsid w:val="00A643E3"/>
    <w:rsid w:val="00A644A2"/>
    <w:rsid w:val="00A6490D"/>
    <w:rsid w:val="00A64B63"/>
    <w:rsid w:val="00A64BD7"/>
    <w:rsid w:val="00A64CD0"/>
    <w:rsid w:val="00A653F2"/>
    <w:rsid w:val="00A65685"/>
    <w:rsid w:val="00A659AC"/>
    <w:rsid w:val="00A701C2"/>
    <w:rsid w:val="00A703DF"/>
    <w:rsid w:val="00A706F1"/>
    <w:rsid w:val="00A70D96"/>
    <w:rsid w:val="00A71638"/>
    <w:rsid w:val="00A71834"/>
    <w:rsid w:val="00A72DD2"/>
    <w:rsid w:val="00A730AC"/>
    <w:rsid w:val="00A731C5"/>
    <w:rsid w:val="00A7327B"/>
    <w:rsid w:val="00A741BC"/>
    <w:rsid w:val="00A74E42"/>
    <w:rsid w:val="00A758AD"/>
    <w:rsid w:val="00A76235"/>
    <w:rsid w:val="00A76F81"/>
    <w:rsid w:val="00A811F9"/>
    <w:rsid w:val="00A81BEF"/>
    <w:rsid w:val="00A81DE9"/>
    <w:rsid w:val="00A83065"/>
    <w:rsid w:val="00A84480"/>
    <w:rsid w:val="00A85C06"/>
    <w:rsid w:val="00A8605F"/>
    <w:rsid w:val="00A86756"/>
    <w:rsid w:val="00A8724B"/>
    <w:rsid w:val="00A908D7"/>
    <w:rsid w:val="00A91B56"/>
    <w:rsid w:val="00A9214A"/>
    <w:rsid w:val="00A925DA"/>
    <w:rsid w:val="00A93193"/>
    <w:rsid w:val="00A93DC9"/>
    <w:rsid w:val="00A94E4F"/>
    <w:rsid w:val="00A959D6"/>
    <w:rsid w:val="00A961AD"/>
    <w:rsid w:val="00A963C0"/>
    <w:rsid w:val="00A96E37"/>
    <w:rsid w:val="00A96E39"/>
    <w:rsid w:val="00A97117"/>
    <w:rsid w:val="00A97C86"/>
    <w:rsid w:val="00AA01F9"/>
    <w:rsid w:val="00AA07AB"/>
    <w:rsid w:val="00AA099A"/>
    <w:rsid w:val="00AA1C74"/>
    <w:rsid w:val="00AA1F15"/>
    <w:rsid w:val="00AA486D"/>
    <w:rsid w:val="00AA4B8A"/>
    <w:rsid w:val="00AA6A80"/>
    <w:rsid w:val="00AB02F7"/>
    <w:rsid w:val="00AB16AE"/>
    <w:rsid w:val="00AB174D"/>
    <w:rsid w:val="00AB54AA"/>
    <w:rsid w:val="00AB573A"/>
    <w:rsid w:val="00AB5989"/>
    <w:rsid w:val="00AB72D4"/>
    <w:rsid w:val="00AC0E4A"/>
    <w:rsid w:val="00AC0EC0"/>
    <w:rsid w:val="00AC0F7F"/>
    <w:rsid w:val="00AC120A"/>
    <w:rsid w:val="00AC137F"/>
    <w:rsid w:val="00AC3A00"/>
    <w:rsid w:val="00AC4556"/>
    <w:rsid w:val="00AC4ED4"/>
    <w:rsid w:val="00AC514D"/>
    <w:rsid w:val="00AC57C1"/>
    <w:rsid w:val="00AC7047"/>
    <w:rsid w:val="00AC7661"/>
    <w:rsid w:val="00AD0536"/>
    <w:rsid w:val="00AD158D"/>
    <w:rsid w:val="00AD1C42"/>
    <w:rsid w:val="00AD20C0"/>
    <w:rsid w:val="00AD2603"/>
    <w:rsid w:val="00AD27B3"/>
    <w:rsid w:val="00AD2AF7"/>
    <w:rsid w:val="00AD349E"/>
    <w:rsid w:val="00AD4962"/>
    <w:rsid w:val="00AD52B5"/>
    <w:rsid w:val="00AD54D7"/>
    <w:rsid w:val="00AD62E0"/>
    <w:rsid w:val="00AD6740"/>
    <w:rsid w:val="00AD6A5A"/>
    <w:rsid w:val="00AE1C1D"/>
    <w:rsid w:val="00AE1F03"/>
    <w:rsid w:val="00AE34AE"/>
    <w:rsid w:val="00AE4F60"/>
    <w:rsid w:val="00AE581D"/>
    <w:rsid w:val="00AE585E"/>
    <w:rsid w:val="00AE5993"/>
    <w:rsid w:val="00AE644D"/>
    <w:rsid w:val="00AF0184"/>
    <w:rsid w:val="00AF0541"/>
    <w:rsid w:val="00AF14EE"/>
    <w:rsid w:val="00AF2EEC"/>
    <w:rsid w:val="00AF4884"/>
    <w:rsid w:val="00AF54FF"/>
    <w:rsid w:val="00AF58FA"/>
    <w:rsid w:val="00B0164D"/>
    <w:rsid w:val="00B02EB7"/>
    <w:rsid w:val="00B05D5F"/>
    <w:rsid w:val="00B05EB3"/>
    <w:rsid w:val="00B10CAB"/>
    <w:rsid w:val="00B11298"/>
    <w:rsid w:val="00B11322"/>
    <w:rsid w:val="00B11CF7"/>
    <w:rsid w:val="00B125AB"/>
    <w:rsid w:val="00B12C1B"/>
    <w:rsid w:val="00B1301A"/>
    <w:rsid w:val="00B15E4A"/>
    <w:rsid w:val="00B15F64"/>
    <w:rsid w:val="00B16323"/>
    <w:rsid w:val="00B16A54"/>
    <w:rsid w:val="00B2021E"/>
    <w:rsid w:val="00B2148C"/>
    <w:rsid w:val="00B22390"/>
    <w:rsid w:val="00B22B9A"/>
    <w:rsid w:val="00B22E0B"/>
    <w:rsid w:val="00B2302F"/>
    <w:rsid w:val="00B23B95"/>
    <w:rsid w:val="00B255A0"/>
    <w:rsid w:val="00B30B15"/>
    <w:rsid w:val="00B30B66"/>
    <w:rsid w:val="00B30BCD"/>
    <w:rsid w:val="00B3174E"/>
    <w:rsid w:val="00B318CF"/>
    <w:rsid w:val="00B31BD2"/>
    <w:rsid w:val="00B326E2"/>
    <w:rsid w:val="00B3287A"/>
    <w:rsid w:val="00B32FA6"/>
    <w:rsid w:val="00B3312A"/>
    <w:rsid w:val="00B335FE"/>
    <w:rsid w:val="00B33743"/>
    <w:rsid w:val="00B3391F"/>
    <w:rsid w:val="00B34262"/>
    <w:rsid w:val="00B348EA"/>
    <w:rsid w:val="00B4012C"/>
    <w:rsid w:val="00B429E4"/>
    <w:rsid w:val="00B42D17"/>
    <w:rsid w:val="00B43C51"/>
    <w:rsid w:val="00B441BE"/>
    <w:rsid w:val="00B44BBD"/>
    <w:rsid w:val="00B44DFB"/>
    <w:rsid w:val="00B45100"/>
    <w:rsid w:val="00B45952"/>
    <w:rsid w:val="00B46075"/>
    <w:rsid w:val="00B47D07"/>
    <w:rsid w:val="00B522FD"/>
    <w:rsid w:val="00B531A1"/>
    <w:rsid w:val="00B54C5D"/>
    <w:rsid w:val="00B551B3"/>
    <w:rsid w:val="00B5591C"/>
    <w:rsid w:val="00B5611A"/>
    <w:rsid w:val="00B56324"/>
    <w:rsid w:val="00B56B21"/>
    <w:rsid w:val="00B57C72"/>
    <w:rsid w:val="00B57CED"/>
    <w:rsid w:val="00B57ED6"/>
    <w:rsid w:val="00B6043D"/>
    <w:rsid w:val="00B61184"/>
    <w:rsid w:val="00B65153"/>
    <w:rsid w:val="00B666C6"/>
    <w:rsid w:val="00B671A0"/>
    <w:rsid w:val="00B672DF"/>
    <w:rsid w:val="00B6742A"/>
    <w:rsid w:val="00B67A35"/>
    <w:rsid w:val="00B7069D"/>
    <w:rsid w:val="00B7116A"/>
    <w:rsid w:val="00B711E5"/>
    <w:rsid w:val="00B719C8"/>
    <w:rsid w:val="00B725D9"/>
    <w:rsid w:val="00B72CE9"/>
    <w:rsid w:val="00B73B0F"/>
    <w:rsid w:val="00B744E1"/>
    <w:rsid w:val="00B74BA2"/>
    <w:rsid w:val="00B75295"/>
    <w:rsid w:val="00B755DB"/>
    <w:rsid w:val="00B757A5"/>
    <w:rsid w:val="00B75D10"/>
    <w:rsid w:val="00B75F64"/>
    <w:rsid w:val="00B7649E"/>
    <w:rsid w:val="00B766F2"/>
    <w:rsid w:val="00B76768"/>
    <w:rsid w:val="00B76777"/>
    <w:rsid w:val="00B77AD1"/>
    <w:rsid w:val="00B80104"/>
    <w:rsid w:val="00B8081D"/>
    <w:rsid w:val="00B80AC8"/>
    <w:rsid w:val="00B80EF5"/>
    <w:rsid w:val="00B81270"/>
    <w:rsid w:val="00B8240A"/>
    <w:rsid w:val="00B82C8C"/>
    <w:rsid w:val="00B8482F"/>
    <w:rsid w:val="00B85216"/>
    <w:rsid w:val="00B859BB"/>
    <w:rsid w:val="00B861D7"/>
    <w:rsid w:val="00B862AB"/>
    <w:rsid w:val="00B868EA"/>
    <w:rsid w:val="00B87A70"/>
    <w:rsid w:val="00B907E5"/>
    <w:rsid w:val="00B91A70"/>
    <w:rsid w:val="00B92305"/>
    <w:rsid w:val="00B923D9"/>
    <w:rsid w:val="00B92E31"/>
    <w:rsid w:val="00B9330A"/>
    <w:rsid w:val="00B948B5"/>
    <w:rsid w:val="00B94A72"/>
    <w:rsid w:val="00B94AC7"/>
    <w:rsid w:val="00B94D5F"/>
    <w:rsid w:val="00B965D1"/>
    <w:rsid w:val="00B96ECD"/>
    <w:rsid w:val="00B96FB0"/>
    <w:rsid w:val="00B974BF"/>
    <w:rsid w:val="00BA0499"/>
    <w:rsid w:val="00BA088A"/>
    <w:rsid w:val="00BA09E4"/>
    <w:rsid w:val="00BA0C6A"/>
    <w:rsid w:val="00BA19FF"/>
    <w:rsid w:val="00BA3549"/>
    <w:rsid w:val="00BA3B1F"/>
    <w:rsid w:val="00BA455D"/>
    <w:rsid w:val="00BA5272"/>
    <w:rsid w:val="00BA55AA"/>
    <w:rsid w:val="00BA5D47"/>
    <w:rsid w:val="00BA74D3"/>
    <w:rsid w:val="00BB008A"/>
    <w:rsid w:val="00BB0A56"/>
    <w:rsid w:val="00BB2B6D"/>
    <w:rsid w:val="00BB5E4A"/>
    <w:rsid w:val="00BB5F9B"/>
    <w:rsid w:val="00BC0A5E"/>
    <w:rsid w:val="00BC0E77"/>
    <w:rsid w:val="00BC1891"/>
    <w:rsid w:val="00BC2D07"/>
    <w:rsid w:val="00BC326A"/>
    <w:rsid w:val="00BC36BE"/>
    <w:rsid w:val="00BC3BED"/>
    <w:rsid w:val="00BC3C27"/>
    <w:rsid w:val="00BC420F"/>
    <w:rsid w:val="00BC4899"/>
    <w:rsid w:val="00BC5148"/>
    <w:rsid w:val="00BC58AD"/>
    <w:rsid w:val="00BC5E80"/>
    <w:rsid w:val="00BC636F"/>
    <w:rsid w:val="00BC6E78"/>
    <w:rsid w:val="00BC7236"/>
    <w:rsid w:val="00BC7C71"/>
    <w:rsid w:val="00BD1EEB"/>
    <w:rsid w:val="00BD1FA0"/>
    <w:rsid w:val="00BD242A"/>
    <w:rsid w:val="00BD26FF"/>
    <w:rsid w:val="00BD35C9"/>
    <w:rsid w:val="00BD38C5"/>
    <w:rsid w:val="00BD3B4E"/>
    <w:rsid w:val="00BD5E0D"/>
    <w:rsid w:val="00BD656C"/>
    <w:rsid w:val="00BD6C47"/>
    <w:rsid w:val="00BE035D"/>
    <w:rsid w:val="00BE07D0"/>
    <w:rsid w:val="00BE3008"/>
    <w:rsid w:val="00BE387B"/>
    <w:rsid w:val="00BE46C3"/>
    <w:rsid w:val="00BE4C11"/>
    <w:rsid w:val="00BE507F"/>
    <w:rsid w:val="00BE57BE"/>
    <w:rsid w:val="00BE6693"/>
    <w:rsid w:val="00BE66C9"/>
    <w:rsid w:val="00BE7E98"/>
    <w:rsid w:val="00BE7EDA"/>
    <w:rsid w:val="00BF1396"/>
    <w:rsid w:val="00BF1607"/>
    <w:rsid w:val="00BF1860"/>
    <w:rsid w:val="00BF397A"/>
    <w:rsid w:val="00BF3A18"/>
    <w:rsid w:val="00BF3BEC"/>
    <w:rsid w:val="00BF5CA0"/>
    <w:rsid w:val="00BF7EAC"/>
    <w:rsid w:val="00C00213"/>
    <w:rsid w:val="00C00A2C"/>
    <w:rsid w:val="00C00EC1"/>
    <w:rsid w:val="00C0154B"/>
    <w:rsid w:val="00C0332B"/>
    <w:rsid w:val="00C039C5"/>
    <w:rsid w:val="00C03C0A"/>
    <w:rsid w:val="00C040E6"/>
    <w:rsid w:val="00C06432"/>
    <w:rsid w:val="00C06A01"/>
    <w:rsid w:val="00C07865"/>
    <w:rsid w:val="00C07BE8"/>
    <w:rsid w:val="00C07DC1"/>
    <w:rsid w:val="00C117B1"/>
    <w:rsid w:val="00C12C2F"/>
    <w:rsid w:val="00C13792"/>
    <w:rsid w:val="00C13D80"/>
    <w:rsid w:val="00C14787"/>
    <w:rsid w:val="00C14A6C"/>
    <w:rsid w:val="00C14FD9"/>
    <w:rsid w:val="00C161C8"/>
    <w:rsid w:val="00C16A95"/>
    <w:rsid w:val="00C16DB8"/>
    <w:rsid w:val="00C17DC8"/>
    <w:rsid w:val="00C207E4"/>
    <w:rsid w:val="00C22FA6"/>
    <w:rsid w:val="00C2434F"/>
    <w:rsid w:val="00C256BF"/>
    <w:rsid w:val="00C25E71"/>
    <w:rsid w:val="00C26D22"/>
    <w:rsid w:val="00C30BB8"/>
    <w:rsid w:val="00C31168"/>
    <w:rsid w:val="00C325DC"/>
    <w:rsid w:val="00C341BC"/>
    <w:rsid w:val="00C35528"/>
    <w:rsid w:val="00C36787"/>
    <w:rsid w:val="00C4085F"/>
    <w:rsid w:val="00C41C3E"/>
    <w:rsid w:val="00C43A9C"/>
    <w:rsid w:val="00C44B66"/>
    <w:rsid w:val="00C45634"/>
    <w:rsid w:val="00C458FA"/>
    <w:rsid w:val="00C45F22"/>
    <w:rsid w:val="00C462C1"/>
    <w:rsid w:val="00C51050"/>
    <w:rsid w:val="00C51C26"/>
    <w:rsid w:val="00C52825"/>
    <w:rsid w:val="00C55036"/>
    <w:rsid w:val="00C56402"/>
    <w:rsid w:val="00C570C6"/>
    <w:rsid w:val="00C6080A"/>
    <w:rsid w:val="00C61A88"/>
    <w:rsid w:val="00C61AAF"/>
    <w:rsid w:val="00C62684"/>
    <w:rsid w:val="00C62F27"/>
    <w:rsid w:val="00C631B1"/>
    <w:rsid w:val="00C651A4"/>
    <w:rsid w:val="00C65DD4"/>
    <w:rsid w:val="00C67B14"/>
    <w:rsid w:val="00C67CAC"/>
    <w:rsid w:val="00C70984"/>
    <w:rsid w:val="00C70DAD"/>
    <w:rsid w:val="00C72899"/>
    <w:rsid w:val="00C74CB5"/>
    <w:rsid w:val="00C755C1"/>
    <w:rsid w:val="00C75DDA"/>
    <w:rsid w:val="00C7620F"/>
    <w:rsid w:val="00C767A0"/>
    <w:rsid w:val="00C80D71"/>
    <w:rsid w:val="00C80DBD"/>
    <w:rsid w:val="00C80E9F"/>
    <w:rsid w:val="00C8314F"/>
    <w:rsid w:val="00C8352E"/>
    <w:rsid w:val="00C83A19"/>
    <w:rsid w:val="00C8421C"/>
    <w:rsid w:val="00C85313"/>
    <w:rsid w:val="00C85DFD"/>
    <w:rsid w:val="00C8656F"/>
    <w:rsid w:val="00C866DA"/>
    <w:rsid w:val="00C87281"/>
    <w:rsid w:val="00C9370C"/>
    <w:rsid w:val="00C95937"/>
    <w:rsid w:val="00C961EA"/>
    <w:rsid w:val="00CA164C"/>
    <w:rsid w:val="00CA2ACC"/>
    <w:rsid w:val="00CA2C7F"/>
    <w:rsid w:val="00CA2DC2"/>
    <w:rsid w:val="00CA3DA3"/>
    <w:rsid w:val="00CA42DA"/>
    <w:rsid w:val="00CA44AB"/>
    <w:rsid w:val="00CA4FF5"/>
    <w:rsid w:val="00CA5814"/>
    <w:rsid w:val="00CA5C44"/>
    <w:rsid w:val="00CA7BAD"/>
    <w:rsid w:val="00CB0C9C"/>
    <w:rsid w:val="00CB0F21"/>
    <w:rsid w:val="00CB12B3"/>
    <w:rsid w:val="00CB218E"/>
    <w:rsid w:val="00CB3159"/>
    <w:rsid w:val="00CB4219"/>
    <w:rsid w:val="00CB456F"/>
    <w:rsid w:val="00CB653C"/>
    <w:rsid w:val="00CB6A1C"/>
    <w:rsid w:val="00CC07B4"/>
    <w:rsid w:val="00CC0D5A"/>
    <w:rsid w:val="00CC1FFA"/>
    <w:rsid w:val="00CC233B"/>
    <w:rsid w:val="00CC2662"/>
    <w:rsid w:val="00CC3B69"/>
    <w:rsid w:val="00CC46CE"/>
    <w:rsid w:val="00CC512F"/>
    <w:rsid w:val="00CC6569"/>
    <w:rsid w:val="00CC7014"/>
    <w:rsid w:val="00CC735B"/>
    <w:rsid w:val="00CC7370"/>
    <w:rsid w:val="00CC74D2"/>
    <w:rsid w:val="00CC7B63"/>
    <w:rsid w:val="00CC7ECC"/>
    <w:rsid w:val="00CD00BB"/>
    <w:rsid w:val="00CD0AAB"/>
    <w:rsid w:val="00CD1083"/>
    <w:rsid w:val="00CD40FC"/>
    <w:rsid w:val="00CD4261"/>
    <w:rsid w:val="00CD434A"/>
    <w:rsid w:val="00CD4D1E"/>
    <w:rsid w:val="00CD5125"/>
    <w:rsid w:val="00CD5665"/>
    <w:rsid w:val="00CD750C"/>
    <w:rsid w:val="00CE02DA"/>
    <w:rsid w:val="00CE0482"/>
    <w:rsid w:val="00CE068E"/>
    <w:rsid w:val="00CE364E"/>
    <w:rsid w:val="00CE40DE"/>
    <w:rsid w:val="00CE468D"/>
    <w:rsid w:val="00CE500B"/>
    <w:rsid w:val="00CE685C"/>
    <w:rsid w:val="00CE7A34"/>
    <w:rsid w:val="00CF094A"/>
    <w:rsid w:val="00CF117E"/>
    <w:rsid w:val="00CF262E"/>
    <w:rsid w:val="00CF2B39"/>
    <w:rsid w:val="00CF4089"/>
    <w:rsid w:val="00CF4A54"/>
    <w:rsid w:val="00CF4B21"/>
    <w:rsid w:val="00CF582E"/>
    <w:rsid w:val="00CF5A8D"/>
    <w:rsid w:val="00CF67CC"/>
    <w:rsid w:val="00CF7320"/>
    <w:rsid w:val="00CF75BA"/>
    <w:rsid w:val="00D009A4"/>
    <w:rsid w:val="00D02651"/>
    <w:rsid w:val="00D04AC9"/>
    <w:rsid w:val="00D05558"/>
    <w:rsid w:val="00D0556E"/>
    <w:rsid w:val="00D05A5D"/>
    <w:rsid w:val="00D06579"/>
    <w:rsid w:val="00D067DC"/>
    <w:rsid w:val="00D06E36"/>
    <w:rsid w:val="00D075FC"/>
    <w:rsid w:val="00D07D09"/>
    <w:rsid w:val="00D100B7"/>
    <w:rsid w:val="00D1100D"/>
    <w:rsid w:val="00D11AA5"/>
    <w:rsid w:val="00D12BA0"/>
    <w:rsid w:val="00D1429A"/>
    <w:rsid w:val="00D14398"/>
    <w:rsid w:val="00D14430"/>
    <w:rsid w:val="00D14562"/>
    <w:rsid w:val="00D14F80"/>
    <w:rsid w:val="00D15437"/>
    <w:rsid w:val="00D15622"/>
    <w:rsid w:val="00D15AE0"/>
    <w:rsid w:val="00D16BB8"/>
    <w:rsid w:val="00D16CF8"/>
    <w:rsid w:val="00D17080"/>
    <w:rsid w:val="00D21A12"/>
    <w:rsid w:val="00D21EB7"/>
    <w:rsid w:val="00D245F6"/>
    <w:rsid w:val="00D25786"/>
    <w:rsid w:val="00D25E71"/>
    <w:rsid w:val="00D26290"/>
    <w:rsid w:val="00D270D6"/>
    <w:rsid w:val="00D3059C"/>
    <w:rsid w:val="00D32480"/>
    <w:rsid w:val="00D339D2"/>
    <w:rsid w:val="00D34AF8"/>
    <w:rsid w:val="00D34D48"/>
    <w:rsid w:val="00D35713"/>
    <w:rsid w:val="00D36035"/>
    <w:rsid w:val="00D36461"/>
    <w:rsid w:val="00D367BA"/>
    <w:rsid w:val="00D36D31"/>
    <w:rsid w:val="00D3719C"/>
    <w:rsid w:val="00D40424"/>
    <w:rsid w:val="00D40E65"/>
    <w:rsid w:val="00D41DE4"/>
    <w:rsid w:val="00D4230B"/>
    <w:rsid w:val="00D438CB"/>
    <w:rsid w:val="00D43C10"/>
    <w:rsid w:val="00D43E6A"/>
    <w:rsid w:val="00D43E8F"/>
    <w:rsid w:val="00D440F5"/>
    <w:rsid w:val="00D4470E"/>
    <w:rsid w:val="00D453E6"/>
    <w:rsid w:val="00D45E61"/>
    <w:rsid w:val="00D469E4"/>
    <w:rsid w:val="00D46EE3"/>
    <w:rsid w:val="00D47E25"/>
    <w:rsid w:val="00D47FF5"/>
    <w:rsid w:val="00D50490"/>
    <w:rsid w:val="00D505E0"/>
    <w:rsid w:val="00D51734"/>
    <w:rsid w:val="00D51759"/>
    <w:rsid w:val="00D5311F"/>
    <w:rsid w:val="00D53329"/>
    <w:rsid w:val="00D545E5"/>
    <w:rsid w:val="00D559FD"/>
    <w:rsid w:val="00D56652"/>
    <w:rsid w:val="00D56817"/>
    <w:rsid w:val="00D57B61"/>
    <w:rsid w:val="00D60049"/>
    <w:rsid w:val="00D6099A"/>
    <w:rsid w:val="00D610DB"/>
    <w:rsid w:val="00D61CF2"/>
    <w:rsid w:val="00D61E6B"/>
    <w:rsid w:val="00D61E85"/>
    <w:rsid w:val="00D62CC5"/>
    <w:rsid w:val="00D65699"/>
    <w:rsid w:val="00D65ECE"/>
    <w:rsid w:val="00D66DB1"/>
    <w:rsid w:val="00D67F1F"/>
    <w:rsid w:val="00D70423"/>
    <w:rsid w:val="00D70838"/>
    <w:rsid w:val="00D7176A"/>
    <w:rsid w:val="00D72693"/>
    <w:rsid w:val="00D73237"/>
    <w:rsid w:val="00D73578"/>
    <w:rsid w:val="00D7368B"/>
    <w:rsid w:val="00D73D43"/>
    <w:rsid w:val="00D74ABA"/>
    <w:rsid w:val="00D75F9B"/>
    <w:rsid w:val="00D774FB"/>
    <w:rsid w:val="00D776E0"/>
    <w:rsid w:val="00D77895"/>
    <w:rsid w:val="00D77AB8"/>
    <w:rsid w:val="00D81C7D"/>
    <w:rsid w:val="00D832D5"/>
    <w:rsid w:val="00D833EC"/>
    <w:rsid w:val="00D8562A"/>
    <w:rsid w:val="00D90C7A"/>
    <w:rsid w:val="00D910A0"/>
    <w:rsid w:val="00D91D58"/>
    <w:rsid w:val="00D91F62"/>
    <w:rsid w:val="00D929A0"/>
    <w:rsid w:val="00D92B46"/>
    <w:rsid w:val="00D92F8B"/>
    <w:rsid w:val="00D937B6"/>
    <w:rsid w:val="00D9460D"/>
    <w:rsid w:val="00D95E73"/>
    <w:rsid w:val="00D95FE3"/>
    <w:rsid w:val="00D96A28"/>
    <w:rsid w:val="00D97554"/>
    <w:rsid w:val="00DA034D"/>
    <w:rsid w:val="00DA08A1"/>
    <w:rsid w:val="00DA15B9"/>
    <w:rsid w:val="00DA2095"/>
    <w:rsid w:val="00DA2322"/>
    <w:rsid w:val="00DA2E10"/>
    <w:rsid w:val="00DA4F4A"/>
    <w:rsid w:val="00DA6725"/>
    <w:rsid w:val="00DB076E"/>
    <w:rsid w:val="00DB098B"/>
    <w:rsid w:val="00DB0A97"/>
    <w:rsid w:val="00DB2B00"/>
    <w:rsid w:val="00DB2C8C"/>
    <w:rsid w:val="00DB66AF"/>
    <w:rsid w:val="00DB692D"/>
    <w:rsid w:val="00DB7964"/>
    <w:rsid w:val="00DC01FC"/>
    <w:rsid w:val="00DC07E6"/>
    <w:rsid w:val="00DC1654"/>
    <w:rsid w:val="00DC17C5"/>
    <w:rsid w:val="00DC18F0"/>
    <w:rsid w:val="00DC1E50"/>
    <w:rsid w:val="00DC2DE6"/>
    <w:rsid w:val="00DC5F54"/>
    <w:rsid w:val="00DC6ED4"/>
    <w:rsid w:val="00DC6FDD"/>
    <w:rsid w:val="00DC767F"/>
    <w:rsid w:val="00DC786F"/>
    <w:rsid w:val="00DC7938"/>
    <w:rsid w:val="00DD3615"/>
    <w:rsid w:val="00DD40D4"/>
    <w:rsid w:val="00DD4916"/>
    <w:rsid w:val="00DD5549"/>
    <w:rsid w:val="00DD5755"/>
    <w:rsid w:val="00DD76D9"/>
    <w:rsid w:val="00DD78A5"/>
    <w:rsid w:val="00DE080E"/>
    <w:rsid w:val="00DE2579"/>
    <w:rsid w:val="00DE4ACE"/>
    <w:rsid w:val="00DE6C4D"/>
    <w:rsid w:val="00DF0D0C"/>
    <w:rsid w:val="00DF321C"/>
    <w:rsid w:val="00DF4790"/>
    <w:rsid w:val="00DF4AC0"/>
    <w:rsid w:val="00DF4E92"/>
    <w:rsid w:val="00DF501B"/>
    <w:rsid w:val="00DF53CF"/>
    <w:rsid w:val="00DF6307"/>
    <w:rsid w:val="00DF64C9"/>
    <w:rsid w:val="00DF75CF"/>
    <w:rsid w:val="00E008D4"/>
    <w:rsid w:val="00E0096A"/>
    <w:rsid w:val="00E029B5"/>
    <w:rsid w:val="00E0389E"/>
    <w:rsid w:val="00E05003"/>
    <w:rsid w:val="00E0590D"/>
    <w:rsid w:val="00E067EB"/>
    <w:rsid w:val="00E1250E"/>
    <w:rsid w:val="00E148DC"/>
    <w:rsid w:val="00E15A1D"/>
    <w:rsid w:val="00E16B20"/>
    <w:rsid w:val="00E2052B"/>
    <w:rsid w:val="00E20F47"/>
    <w:rsid w:val="00E2156E"/>
    <w:rsid w:val="00E21CE9"/>
    <w:rsid w:val="00E21F30"/>
    <w:rsid w:val="00E22114"/>
    <w:rsid w:val="00E22C37"/>
    <w:rsid w:val="00E23140"/>
    <w:rsid w:val="00E233F2"/>
    <w:rsid w:val="00E23830"/>
    <w:rsid w:val="00E250A9"/>
    <w:rsid w:val="00E274FF"/>
    <w:rsid w:val="00E30424"/>
    <w:rsid w:val="00E30AF3"/>
    <w:rsid w:val="00E312C8"/>
    <w:rsid w:val="00E312F4"/>
    <w:rsid w:val="00E3456C"/>
    <w:rsid w:val="00E372A7"/>
    <w:rsid w:val="00E37E13"/>
    <w:rsid w:val="00E40E7E"/>
    <w:rsid w:val="00E41168"/>
    <w:rsid w:val="00E415D8"/>
    <w:rsid w:val="00E4276F"/>
    <w:rsid w:val="00E4310D"/>
    <w:rsid w:val="00E464B3"/>
    <w:rsid w:val="00E46B77"/>
    <w:rsid w:val="00E47186"/>
    <w:rsid w:val="00E50CE6"/>
    <w:rsid w:val="00E51BFC"/>
    <w:rsid w:val="00E51EDA"/>
    <w:rsid w:val="00E538D6"/>
    <w:rsid w:val="00E542CB"/>
    <w:rsid w:val="00E54344"/>
    <w:rsid w:val="00E55F1A"/>
    <w:rsid w:val="00E56A35"/>
    <w:rsid w:val="00E5728B"/>
    <w:rsid w:val="00E605AA"/>
    <w:rsid w:val="00E60FFD"/>
    <w:rsid w:val="00E61408"/>
    <w:rsid w:val="00E61442"/>
    <w:rsid w:val="00E61855"/>
    <w:rsid w:val="00E6186C"/>
    <w:rsid w:val="00E61E05"/>
    <w:rsid w:val="00E620AC"/>
    <w:rsid w:val="00E62333"/>
    <w:rsid w:val="00E6242C"/>
    <w:rsid w:val="00E6261D"/>
    <w:rsid w:val="00E627CD"/>
    <w:rsid w:val="00E63A57"/>
    <w:rsid w:val="00E63ABB"/>
    <w:rsid w:val="00E644F7"/>
    <w:rsid w:val="00E651E0"/>
    <w:rsid w:val="00E654DE"/>
    <w:rsid w:val="00E6644E"/>
    <w:rsid w:val="00E66738"/>
    <w:rsid w:val="00E700F8"/>
    <w:rsid w:val="00E737E3"/>
    <w:rsid w:val="00E73DD5"/>
    <w:rsid w:val="00E74D56"/>
    <w:rsid w:val="00E75314"/>
    <w:rsid w:val="00E765A5"/>
    <w:rsid w:val="00E776A2"/>
    <w:rsid w:val="00E8066C"/>
    <w:rsid w:val="00E814DF"/>
    <w:rsid w:val="00E81F10"/>
    <w:rsid w:val="00E829A6"/>
    <w:rsid w:val="00E83EBA"/>
    <w:rsid w:val="00E85A5A"/>
    <w:rsid w:val="00E85C71"/>
    <w:rsid w:val="00E8787C"/>
    <w:rsid w:val="00E91BD4"/>
    <w:rsid w:val="00E9348A"/>
    <w:rsid w:val="00E93945"/>
    <w:rsid w:val="00E9441F"/>
    <w:rsid w:val="00E94530"/>
    <w:rsid w:val="00E947A5"/>
    <w:rsid w:val="00E96C48"/>
    <w:rsid w:val="00E97470"/>
    <w:rsid w:val="00EA0653"/>
    <w:rsid w:val="00EA142E"/>
    <w:rsid w:val="00EA2892"/>
    <w:rsid w:val="00EA3036"/>
    <w:rsid w:val="00EA360D"/>
    <w:rsid w:val="00EA3DEA"/>
    <w:rsid w:val="00EA3EE4"/>
    <w:rsid w:val="00EA4332"/>
    <w:rsid w:val="00EA64A5"/>
    <w:rsid w:val="00EA7FB8"/>
    <w:rsid w:val="00EB16FA"/>
    <w:rsid w:val="00EB1B43"/>
    <w:rsid w:val="00EB2F62"/>
    <w:rsid w:val="00EB3D1B"/>
    <w:rsid w:val="00EB5399"/>
    <w:rsid w:val="00EB5DD6"/>
    <w:rsid w:val="00EB67B4"/>
    <w:rsid w:val="00EB695E"/>
    <w:rsid w:val="00EB704A"/>
    <w:rsid w:val="00EC023D"/>
    <w:rsid w:val="00EC2BB2"/>
    <w:rsid w:val="00EC30BC"/>
    <w:rsid w:val="00EC38B9"/>
    <w:rsid w:val="00EC3ACA"/>
    <w:rsid w:val="00EC455A"/>
    <w:rsid w:val="00EC4A1A"/>
    <w:rsid w:val="00EC65EA"/>
    <w:rsid w:val="00ED06C9"/>
    <w:rsid w:val="00ED0CD0"/>
    <w:rsid w:val="00ED0EF8"/>
    <w:rsid w:val="00ED33F5"/>
    <w:rsid w:val="00ED3A3E"/>
    <w:rsid w:val="00ED3CA4"/>
    <w:rsid w:val="00ED4355"/>
    <w:rsid w:val="00ED55C6"/>
    <w:rsid w:val="00ED55EF"/>
    <w:rsid w:val="00ED622B"/>
    <w:rsid w:val="00ED7192"/>
    <w:rsid w:val="00ED7B7D"/>
    <w:rsid w:val="00ED7FCB"/>
    <w:rsid w:val="00EE0075"/>
    <w:rsid w:val="00EE01FF"/>
    <w:rsid w:val="00EE17FD"/>
    <w:rsid w:val="00EE1D97"/>
    <w:rsid w:val="00EE27B2"/>
    <w:rsid w:val="00EE28B2"/>
    <w:rsid w:val="00EE341B"/>
    <w:rsid w:val="00EE3574"/>
    <w:rsid w:val="00EE3AB5"/>
    <w:rsid w:val="00EE3D5B"/>
    <w:rsid w:val="00EE4533"/>
    <w:rsid w:val="00EE45B7"/>
    <w:rsid w:val="00EE48A5"/>
    <w:rsid w:val="00EE5195"/>
    <w:rsid w:val="00EE5BF6"/>
    <w:rsid w:val="00EE5C43"/>
    <w:rsid w:val="00EE6A2C"/>
    <w:rsid w:val="00EF268D"/>
    <w:rsid w:val="00EF2E44"/>
    <w:rsid w:val="00EF3216"/>
    <w:rsid w:val="00EF3ED8"/>
    <w:rsid w:val="00EF4646"/>
    <w:rsid w:val="00EF47D6"/>
    <w:rsid w:val="00EF5741"/>
    <w:rsid w:val="00EF7F95"/>
    <w:rsid w:val="00F00957"/>
    <w:rsid w:val="00F00DAF"/>
    <w:rsid w:val="00F02287"/>
    <w:rsid w:val="00F0571A"/>
    <w:rsid w:val="00F057FD"/>
    <w:rsid w:val="00F06097"/>
    <w:rsid w:val="00F065C7"/>
    <w:rsid w:val="00F067BF"/>
    <w:rsid w:val="00F06D7C"/>
    <w:rsid w:val="00F06D93"/>
    <w:rsid w:val="00F1250A"/>
    <w:rsid w:val="00F134DD"/>
    <w:rsid w:val="00F13771"/>
    <w:rsid w:val="00F14177"/>
    <w:rsid w:val="00F1433F"/>
    <w:rsid w:val="00F1469A"/>
    <w:rsid w:val="00F158FC"/>
    <w:rsid w:val="00F15AF9"/>
    <w:rsid w:val="00F179FD"/>
    <w:rsid w:val="00F209D4"/>
    <w:rsid w:val="00F21B5E"/>
    <w:rsid w:val="00F21F7A"/>
    <w:rsid w:val="00F21FF1"/>
    <w:rsid w:val="00F222F7"/>
    <w:rsid w:val="00F22C0F"/>
    <w:rsid w:val="00F22E03"/>
    <w:rsid w:val="00F23717"/>
    <w:rsid w:val="00F2378B"/>
    <w:rsid w:val="00F26A74"/>
    <w:rsid w:val="00F271FE"/>
    <w:rsid w:val="00F2740C"/>
    <w:rsid w:val="00F27555"/>
    <w:rsid w:val="00F27BFE"/>
    <w:rsid w:val="00F27E1E"/>
    <w:rsid w:val="00F27FEE"/>
    <w:rsid w:val="00F30124"/>
    <w:rsid w:val="00F30716"/>
    <w:rsid w:val="00F314FE"/>
    <w:rsid w:val="00F31FA6"/>
    <w:rsid w:val="00F3299C"/>
    <w:rsid w:val="00F333C2"/>
    <w:rsid w:val="00F34750"/>
    <w:rsid w:val="00F358BD"/>
    <w:rsid w:val="00F367EB"/>
    <w:rsid w:val="00F37BDD"/>
    <w:rsid w:val="00F40691"/>
    <w:rsid w:val="00F40788"/>
    <w:rsid w:val="00F40F95"/>
    <w:rsid w:val="00F4151A"/>
    <w:rsid w:val="00F422F6"/>
    <w:rsid w:val="00F42B0C"/>
    <w:rsid w:val="00F43129"/>
    <w:rsid w:val="00F43DAC"/>
    <w:rsid w:val="00F4661D"/>
    <w:rsid w:val="00F47219"/>
    <w:rsid w:val="00F50220"/>
    <w:rsid w:val="00F50B7A"/>
    <w:rsid w:val="00F50D50"/>
    <w:rsid w:val="00F51157"/>
    <w:rsid w:val="00F52A38"/>
    <w:rsid w:val="00F53366"/>
    <w:rsid w:val="00F5363A"/>
    <w:rsid w:val="00F5422D"/>
    <w:rsid w:val="00F552EC"/>
    <w:rsid w:val="00F55838"/>
    <w:rsid w:val="00F562C8"/>
    <w:rsid w:val="00F56DDF"/>
    <w:rsid w:val="00F570C0"/>
    <w:rsid w:val="00F62A94"/>
    <w:rsid w:val="00F62D44"/>
    <w:rsid w:val="00F62D8A"/>
    <w:rsid w:val="00F633E3"/>
    <w:rsid w:val="00F63AD1"/>
    <w:rsid w:val="00F644FB"/>
    <w:rsid w:val="00F64E62"/>
    <w:rsid w:val="00F67015"/>
    <w:rsid w:val="00F67213"/>
    <w:rsid w:val="00F6738D"/>
    <w:rsid w:val="00F701FE"/>
    <w:rsid w:val="00F706E5"/>
    <w:rsid w:val="00F71793"/>
    <w:rsid w:val="00F71A28"/>
    <w:rsid w:val="00F71ECC"/>
    <w:rsid w:val="00F71F20"/>
    <w:rsid w:val="00F73134"/>
    <w:rsid w:val="00F75A80"/>
    <w:rsid w:val="00F76F12"/>
    <w:rsid w:val="00F8095C"/>
    <w:rsid w:val="00F80E2F"/>
    <w:rsid w:val="00F80F7E"/>
    <w:rsid w:val="00F81AA9"/>
    <w:rsid w:val="00F836D3"/>
    <w:rsid w:val="00F83CA5"/>
    <w:rsid w:val="00F84A2B"/>
    <w:rsid w:val="00F84CA2"/>
    <w:rsid w:val="00F90440"/>
    <w:rsid w:val="00F904CA"/>
    <w:rsid w:val="00F91CB6"/>
    <w:rsid w:val="00F940A0"/>
    <w:rsid w:val="00F9616C"/>
    <w:rsid w:val="00F966C9"/>
    <w:rsid w:val="00F97DBA"/>
    <w:rsid w:val="00FA0959"/>
    <w:rsid w:val="00FA18E5"/>
    <w:rsid w:val="00FA19EB"/>
    <w:rsid w:val="00FA1C6C"/>
    <w:rsid w:val="00FA1C8B"/>
    <w:rsid w:val="00FA37AD"/>
    <w:rsid w:val="00FA3ECE"/>
    <w:rsid w:val="00FA440C"/>
    <w:rsid w:val="00FA4EBF"/>
    <w:rsid w:val="00FA5649"/>
    <w:rsid w:val="00FA64B9"/>
    <w:rsid w:val="00FA69A5"/>
    <w:rsid w:val="00FA72E0"/>
    <w:rsid w:val="00FA7A28"/>
    <w:rsid w:val="00FB57B1"/>
    <w:rsid w:val="00FB5820"/>
    <w:rsid w:val="00FB6D42"/>
    <w:rsid w:val="00FB6EB4"/>
    <w:rsid w:val="00FC03B7"/>
    <w:rsid w:val="00FC0C84"/>
    <w:rsid w:val="00FC1547"/>
    <w:rsid w:val="00FC1D30"/>
    <w:rsid w:val="00FC2974"/>
    <w:rsid w:val="00FC29EC"/>
    <w:rsid w:val="00FC3190"/>
    <w:rsid w:val="00FC3F36"/>
    <w:rsid w:val="00FC415E"/>
    <w:rsid w:val="00FC424D"/>
    <w:rsid w:val="00FC7285"/>
    <w:rsid w:val="00FC752C"/>
    <w:rsid w:val="00FD157C"/>
    <w:rsid w:val="00FD1FF7"/>
    <w:rsid w:val="00FD2400"/>
    <w:rsid w:val="00FD2660"/>
    <w:rsid w:val="00FD2822"/>
    <w:rsid w:val="00FD4440"/>
    <w:rsid w:val="00FD5530"/>
    <w:rsid w:val="00FD5545"/>
    <w:rsid w:val="00FD58FB"/>
    <w:rsid w:val="00FD6027"/>
    <w:rsid w:val="00FD655C"/>
    <w:rsid w:val="00FD7458"/>
    <w:rsid w:val="00FD7794"/>
    <w:rsid w:val="00FE047F"/>
    <w:rsid w:val="00FE0947"/>
    <w:rsid w:val="00FE0B0E"/>
    <w:rsid w:val="00FE320A"/>
    <w:rsid w:val="00FE3AFA"/>
    <w:rsid w:val="00FE3D6F"/>
    <w:rsid w:val="00FE4948"/>
    <w:rsid w:val="00FE5CA6"/>
    <w:rsid w:val="00FF31AB"/>
    <w:rsid w:val="00FF3CF5"/>
    <w:rsid w:val="00FF5534"/>
    <w:rsid w:val="00FF5E30"/>
    <w:rsid w:val="00FF5FBA"/>
    <w:rsid w:val="00FF63B7"/>
    <w:rsid w:val="00FF68B9"/>
    <w:rsid w:val="00FF692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CAF07-7566-4800-8A09-FF06AEAF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8A9"/>
  </w:style>
  <w:style w:type="paragraph" w:styleId="Stopka">
    <w:name w:val="footer"/>
    <w:basedOn w:val="Normalny"/>
    <w:link w:val="StopkaZnak"/>
    <w:uiPriority w:val="99"/>
    <w:unhideWhenUsed/>
    <w:rsid w:val="005D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8A9"/>
  </w:style>
  <w:style w:type="paragraph" w:styleId="Akapitzlist">
    <w:name w:val="List Paragraph"/>
    <w:basedOn w:val="Normalny"/>
    <w:uiPriority w:val="34"/>
    <w:qFormat/>
    <w:rsid w:val="00102EAF"/>
    <w:pPr>
      <w:ind w:left="720"/>
      <w:contextualSpacing/>
    </w:pPr>
  </w:style>
  <w:style w:type="table" w:styleId="Tabela-Siatka">
    <w:name w:val="Table Grid"/>
    <w:basedOn w:val="Standardowy"/>
    <w:uiPriority w:val="59"/>
    <w:rsid w:val="0004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kpossible">
    <w:name w:val="breakpossible"/>
    <w:basedOn w:val="Domylnaczcionkaakapitu"/>
    <w:rsid w:val="00C51050"/>
  </w:style>
  <w:style w:type="paragraph" w:customStyle="1" w:styleId="Akapitzlist1">
    <w:name w:val="Akapit z listą1"/>
    <w:basedOn w:val="Normalny"/>
    <w:rsid w:val="00F63AD1"/>
    <w:pPr>
      <w:widowControl w:val="0"/>
      <w:suppressAutoHyphens/>
      <w:ind w:left="720"/>
    </w:pPr>
    <w:rPr>
      <w:rFonts w:ascii="Arial" w:eastAsia="Calibri" w:hAnsi="Arial" w:cs="Arial"/>
      <w:kern w:val="1"/>
      <w:sz w:val="24"/>
      <w:szCs w:val="24"/>
      <w:lang w:eastAsia="fa-IR" w:bidi="fa-IR"/>
    </w:rPr>
  </w:style>
  <w:style w:type="character" w:styleId="Hipercze">
    <w:name w:val="Hyperlink"/>
    <w:rsid w:val="005E5516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42A"/>
    <w:rPr>
      <w:b/>
      <w:bCs/>
      <w:sz w:val="20"/>
      <w:szCs w:val="20"/>
    </w:rPr>
  </w:style>
  <w:style w:type="paragraph" w:customStyle="1" w:styleId="Akapitzlist2">
    <w:name w:val="Akapit z listą2"/>
    <w:basedOn w:val="Normalny"/>
    <w:rsid w:val="00E6644E"/>
    <w:pPr>
      <w:widowControl w:val="0"/>
      <w:suppressAutoHyphens/>
      <w:ind w:left="720"/>
    </w:pPr>
    <w:rPr>
      <w:rFonts w:ascii="Arial" w:eastAsia="Calibri" w:hAnsi="Arial" w:cs="Arial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zmuniewski@zwikciech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283B-44E3-4FD8-8C1F-8E037347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2309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Rułka</dc:creator>
  <cp:lastModifiedBy>Katarzyna Kutnik</cp:lastModifiedBy>
  <cp:revision>25</cp:revision>
  <cp:lastPrinted>2015-12-23T09:43:00Z</cp:lastPrinted>
  <dcterms:created xsi:type="dcterms:W3CDTF">2017-02-20T08:45:00Z</dcterms:created>
  <dcterms:modified xsi:type="dcterms:W3CDTF">2017-02-23T12:02:00Z</dcterms:modified>
</cp:coreProperties>
</file>